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1827F0" w:rsidP="00B7726F">
      <w:pPr>
        <w:jc w:val="center"/>
        <w:rPr>
          <w:rFonts w:ascii="Arial" w:hAnsi="Arial"/>
          <w:b/>
          <w:sz w:val="18"/>
        </w:rPr>
      </w:pPr>
      <w:r w:rsidRPr="001827F0">
        <w:rPr>
          <w:rFonts w:ascii="Arial" w:hAnsi="Arial"/>
          <w:b/>
          <w:noProof/>
          <w:sz w:val="18"/>
          <w:szCs w:val="18"/>
        </w:rPr>
        <w:pict>
          <v:line id="_x0000_s1026" style="position:absolute;left:0;text-align:left;z-index:251657728" from="108pt,2.8pt" to="495pt,2.8pt" strokeweight="1.5pt"/>
        </w:pict>
      </w:r>
    </w:p>
    <w:p w:rsidR="00B7726F" w:rsidRPr="004962AC" w:rsidRDefault="001827F0"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1827F0">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9"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0B66EB">
        <w:rPr>
          <w:rFonts w:ascii="Times New Roman" w:hAnsi="Times New Roman"/>
          <w:sz w:val="24"/>
          <w:szCs w:val="24"/>
        </w:rPr>
        <w:t>от «</w:t>
      </w:r>
      <w:r w:rsidR="000B66EB" w:rsidRPr="000B66EB">
        <w:rPr>
          <w:rFonts w:ascii="Times New Roman" w:hAnsi="Times New Roman"/>
          <w:sz w:val="24"/>
          <w:szCs w:val="24"/>
        </w:rPr>
        <w:t>23</w:t>
      </w:r>
      <w:r w:rsidR="00E13B87" w:rsidRPr="000B66EB">
        <w:rPr>
          <w:rFonts w:ascii="Times New Roman" w:hAnsi="Times New Roman"/>
          <w:sz w:val="24"/>
          <w:szCs w:val="24"/>
        </w:rPr>
        <w:t>» ноября</w:t>
      </w:r>
      <w:r w:rsidR="00E13B87">
        <w:rPr>
          <w:rFonts w:ascii="Times New Roman" w:hAnsi="Times New Roman"/>
          <w:sz w:val="24"/>
          <w:szCs w:val="24"/>
        </w:rPr>
        <w:t xml:space="preserve"> 2021</w:t>
      </w:r>
      <w:r w:rsidR="00623026">
        <w:rPr>
          <w:rFonts w:ascii="Times New Roman" w:hAnsi="Times New Roman"/>
          <w:sz w:val="24"/>
          <w:szCs w:val="24"/>
        </w:rPr>
        <w:t xml:space="preserve">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Pr="000B66EB"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w:t>
      </w:r>
      <w:r w:rsidR="006F23E9" w:rsidRPr="000B66EB">
        <w:rPr>
          <w:rFonts w:ascii="Times New Roman" w:hAnsi="Times New Roman"/>
          <w:sz w:val="24"/>
          <w:szCs w:val="24"/>
        </w:rPr>
        <w:t xml:space="preserve">Произведений </w:t>
      </w:r>
      <w:r w:rsidRPr="000B66EB">
        <w:rPr>
          <w:rFonts w:ascii="Times New Roman" w:hAnsi="Times New Roman"/>
          <w:sz w:val="24"/>
          <w:szCs w:val="24"/>
        </w:rPr>
        <w:t>осуществляет анализ предложений поставщиков.</w:t>
      </w:r>
    </w:p>
    <w:p w:rsidR="00B7726F" w:rsidRPr="00441F40" w:rsidRDefault="007C019A" w:rsidP="00B7726F">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0B66EB" w:rsidRPr="000B66EB">
        <w:rPr>
          <w:rFonts w:ascii="Times New Roman" w:hAnsi="Times New Roman"/>
          <w:sz w:val="24"/>
          <w:szCs w:val="24"/>
        </w:rPr>
        <w:t>29</w:t>
      </w:r>
      <w:r w:rsidR="00E13B87" w:rsidRPr="000B66EB">
        <w:rPr>
          <w:rFonts w:ascii="Times New Roman" w:hAnsi="Times New Roman"/>
          <w:sz w:val="24"/>
          <w:szCs w:val="24"/>
        </w:rPr>
        <w:t>» ноября 2021</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по предоставлению неисключительной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sidR="00BA3E57">
        <w:rPr>
          <w:rFonts w:ascii="Times New Roman" w:hAnsi="Times New Roman"/>
          <w:sz w:val="24"/>
          <w:szCs w:val="24"/>
        </w:rPr>
        <w:t xml:space="preserve"> на право использования п</w:t>
      </w:r>
      <w:r w:rsidR="00295CB6" w:rsidRPr="006F23E9">
        <w:rPr>
          <w:rFonts w:ascii="Times New Roman" w:hAnsi="Times New Roman"/>
          <w:sz w:val="24"/>
          <w:szCs w:val="24"/>
        </w:rPr>
        <w:t>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0084452B" w:rsidRPr="0084452B">
          <w:rPr>
            <w:rStyle w:val="a5"/>
            <w:rFonts w:ascii="Times New Roman" w:hAnsi="Times New Roman" w:cstheme="minorBidi"/>
            <w:sz w:val="24"/>
            <w:szCs w:val="24"/>
            <w:lang w:val="en-US"/>
          </w:rPr>
          <w:t>zakazchik</w:t>
        </w:r>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vvolga</w:t>
        </w:r>
        <w:proofErr w:type="spellEnd"/>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yar</w:t>
        </w:r>
        <w:proofErr w:type="spellEnd"/>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3"/>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E13B87">
        <w:rPr>
          <w:rFonts w:ascii="Times New Roman" w:hAnsi="Times New Roman"/>
        </w:rPr>
        <w:t xml:space="preserve">21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w:t>
      </w:r>
      <w:proofErr w:type="gramStart"/>
      <w:r w:rsidRPr="00774483">
        <w:rPr>
          <w:rFonts w:ascii="Times New Roman" w:hAnsi="Times New Roman"/>
          <w:sz w:val="24"/>
          <w:szCs w:val="24"/>
        </w:rPr>
        <w:t>целях</w:t>
      </w:r>
      <w:proofErr w:type="gramEnd"/>
      <w:r w:rsidRPr="00774483">
        <w:rPr>
          <w:rFonts w:ascii="Times New Roman" w:hAnsi="Times New Roman"/>
          <w:sz w:val="24"/>
          <w:szCs w:val="24"/>
        </w:rPr>
        <w:t xml:space="preserve"> формирования представления о рыночных ценах, на Ваш запрос от </w:t>
      </w:r>
      <w:r w:rsidR="000B66EB">
        <w:rPr>
          <w:rFonts w:ascii="Times New Roman" w:hAnsi="Times New Roman"/>
          <w:sz w:val="24"/>
          <w:szCs w:val="24"/>
        </w:rPr>
        <w:t>23</w:t>
      </w:r>
      <w:r w:rsidRPr="00774483">
        <w:rPr>
          <w:rFonts w:ascii="Times New Roman" w:hAnsi="Times New Roman"/>
          <w:sz w:val="24"/>
          <w:szCs w:val="24"/>
        </w:rPr>
        <w:t>.</w:t>
      </w:r>
      <w:r w:rsidR="00EA4440">
        <w:rPr>
          <w:rFonts w:ascii="Times New Roman" w:hAnsi="Times New Roman"/>
          <w:sz w:val="24"/>
          <w:szCs w:val="24"/>
        </w:rPr>
        <w:t>1</w:t>
      </w:r>
      <w:r w:rsidR="00623026" w:rsidRPr="00623026">
        <w:rPr>
          <w:rFonts w:ascii="Times New Roman" w:hAnsi="Times New Roman"/>
          <w:sz w:val="24"/>
          <w:szCs w:val="24"/>
        </w:rPr>
        <w:t>1</w:t>
      </w:r>
      <w:r w:rsidR="00623026">
        <w:rPr>
          <w:rFonts w:ascii="Times New Roman" w:hAnsi="Times New Roman"/>
          <w:sz w:val="24"/>
          <w:szCs w:val="24"/>
        </w:rPr>
        <w:t>.202</w:t>
      </w:r>
      <w:r w:rsidR="005453ED">
        <w:rPr>
          <w:rFonts w:ascii="Times New Roman" w:hAnsi="Times New Roman"/>
          <w:sz w:val="24"/>
          <w:szCs w:val="24"/>
        </w:rPr>
        <w:t>1</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ЛИЦЕНЗИОННЫЙ ДОГОВОР № _______________</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282460" w:rsidRPr="00282460" w:rsidTr="0011327B">
        <w:tc>
          <w:tcPr>
            <w:tcW w:w="4927" w:type="dxa"/>
            <w:shd w:val="clear" w:color="auto" w:fill="auto"/>
          </w:tcPr>
          <w:p w:rsidR="00282460" w:rsidRPr="00282460" w:rsidRDefault="00282460" w:rsidP="0028246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г</w:t>
            </w:r>
            <w:proofErr w:type="gramEnd"/>
            <w:r>
              <w:rPr>
                <w:rFonts w:ascii="Times New Roman" w:eastAsia="Times New Roman" w:hAnsi="Times New Roman" w:cs="Times New Roman"/>
                <w:sz w:val="18"/>
                <w:szCs w:val="18"/>
                <w:lang w:eastAsia="ar-SA"/>
              </w:rPr>
              <w:t>. ______________</w:t>
            </w:r>
          </w:p>
        </w:tc>
        <w:tc>
          <w:tcPr>
            <w:tcW w:w="5246" w:type="dxa"/>
            <w:shd w:val="clear" w:color="auto" w:fill="auto"/>
          </w:tcPr>
          <w:p w:rsidR="00282460" w:rsidRPr="00282460" w:rsidRDefault="00282460" w:rsidP="001E433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sidR="00EA4440">
              <w:rPr>
                <w:rFonts w:ascii="Times New Roman" w:eastAsia="Times New Roman" w:hAnsi="Times New Roman" w:cs="Times New Roman"/>
                <w:sz w:val="18"/>
                <w:szCs w:val="18"/>
                <w:lang w:eastAsia="ar-SA"/>
              </w:rPr>
              <w:t xml:space="preserve">          «___» ___________ 20</w:t>
            </w:r>
            <w:r w:rsidR="001E4330">
              <w:rPr>
                <w:rFonts w:ascii="Times New Roman" w:eastAsia="Times New Roman" w:hAnsi="Times New Roman" w:cs="Times New Roman"/>
                <w:sz w:val="18"/>
                <w:szCs w:val="18"/>
                <w:lang w:eastAsia="ar-SA"/>
              </w:rPr>
              <w:t>_____</w:t>
            </w:r>
            <w:r w:rsidRPr="00282460">
              <w:rPr>
                <w:rFonts w:ascii="Times New Roman" w:eastAsia="Times New Roman" w:hAnsi="Times New Roman" w:cs="Times New Roman"/>
                <w:sz w:val="18"/>
                <w:szCs w:val="18"/>
                <w:lang w:eastAsia="ar-SA"/>
              </w:rPr>
              <w:t xml:space="preserve"> г.</w:t>
            </w:r>
          </w:p>
        </w:tc>
      </w:tr>
    </w:tbl>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proofErr w:type="gramStart"/>
      <w:r w:rsidRPr="00282460">
        <w:rPr>
          <w:rFonts w:ascii="Times New Roman" w:eastAsia="Times New Roman" w:hAnsi="Times New Roman" w:cs="Times New Roman"/>
          <w:b/>
          <w:bCs/>
          <w:sz w:val="18"/>
          <w:szCs w:val="18"/>
          <w:lang w:eastAsia="ar-SA"/>
        </w:rPr>
        <w:t xml:space="preserve">_______________, </w:t>
      </w:r>
      <w:r w:rsidRPr="00282460">
        <w:rPr>
          <w:rFonts w:ascii="Times New Roman" w:eastAsia="Times New Roman" w:hAnsi="Times New Roman" w:cs="Times New Roman"/>
          <w:bCs/>
          <w:sz w:val="18"/>
          <w:szCs w:val="18"/>
          <w:lang w:eastAsia="ar-SA"/>
        </w:rPr>
        <w:t xml:space="preserve">именуемое в дальнейшем </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Лицензиар</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 xml:space="preserve">, </w:t>
      </w:r>
      <w:r w:rsidRPr="00282460">
        <w:rPr>
          <w:rFonts w:ascii="Times New Roman" w:eastAsia="Times New Roman" w:hAnsi="Times New Roman" w:cs="Times New Roman"/>
          <w:bCs/>
          <w:sz w:val="18"/>
          <w:szCs w:val="18"/>
          <w:lang w:eastAsia="ar-SA"/>
        </w:rPr>
        <w:t>в лице ______________</w:t>
      </w:r>
      <w:r w:rsidRPr="00282460">
        <w:rPr>
          <w:rFonts w:ascii="Times New Roman" w:eastAsia="Times New Roman" w:hAnsi="Times New Roman" w:cs="Times New Roman"/>
          <w:sz w:val="18"/>
          <w:szCs w:val="18"/>
          <w:lang w:eastAsia="ar-SA"/>
        </w:rPr>
        <w:t xml:space="preserve">, действующего на основании _______________, с одной стороны, </w:t>
      </w:r>
      <w:r w:rsidRPr="00282460">
        <w:rPr>
          <w:rFonts w:ascii="Times New Roman" w:eastAsia="Times New Roman" w:hAnsi="Times New Roman" w:cs="Times New Roman"/>
          <w:b/>
          <w:sz w:val="18"/>
          <w:szCs w:val="18"/>
          <w:lang w:eastAsia="ar-SA"/>
        </w:rPr>
        <w:t>Государственное автономное учреждение Ярославской области «Информационное агентство «Верхняя Волга»</w:t>
      </w:r>
      <w:r w:rsidRPr="00282460">
        <w:rPr>
          <w:rFonts w:ascii="Times New Roman" w:eastAsia="Times New Roman" w:hAnsi="Times New Roman" w:cs="Times New Roman"/>
          <w:sz w:val="18"/>
          <w:szCs w:val="18"/>
          <w:lang w:eastAsia="ar-SA"/>
        </w:rPr>
        <w:t xml:space="preserve">, именуемое в дальнейшем </w:t>
      </w:r>
      <w:r w:rsidRPr="00282460">
        <w:rPr>
          <w:rFonts w:ascii="Times New Roman" w:eastAsia="Times New Roman" w:hAnsi="Times New Roman" w:cs="Times New Roman"/>
          <w:b/>
          <w:sz w:val="18"/>
          <w:szCs w:val="18"/>
          <w:lang w:eastAsia="ar-SA"/>
        </w:rPr>
        <w:t>«Лицензиат»,</w:t>
      </w:r>
      <w:r w:rsidRPr="00282460">
        <w:rPr>
          <w:rFonts w:ascii="Times New Roman" w:eastAsia="Times New Roman" w:hAnsi="Times New Roman" w:cs="Times New Roman"/>
          <w:sz w:val="18"/>
          <w:szCs w:val="18"/>
          <w:lang w:eastAsia="ar-SA"/>
        </w:rPr>
        <w:t xml:space="preserve"> в лице ______________, действующего на основании _____________, с другой стороны, в дальнейшем совместно именуемые «Стороны» и по отдельности</w:t>
      </w:r>
      <w:r w:rsidRPr="00282460">
        <w:rPr>
          <w:rFonts w:ascii="Times New Roman" w:eastAsia="Times New Roman" w:hAnsi="Times New Roman" w:cs="Times New Roman"/>
          <w:bCs/>
          <w:sz w:val="18"/>
          <w:szCs w:val="18"/>
          <w:lang w:eastAsia="ar-SA"/>
        </w:rPr>
        <w:t xml:space="preserve"> «Сторона», заключили настоящий Договор о нижеследующем: </w:t>
      </w:r>
      <w:proofErr w:type="gramEnd"/>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EE0092" w:rsidRPr="0032606F" w:rsidRDefault="00EE0092" w:rsidP="00EE0092">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282460" w:rsidRPr="0032606F" w:rsidRDefault="00282460" w:rsidP="00EE0092">
      <w:pPr>
        <w:widowControl w:val="0"/>
        <w:spacing w:after="0"/>
        <w:ind w:firstLine="708"/>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282460" w:rsidRPr="0032606F" w:rsidRDefault="00282460" w:rsidP="00EE0092">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282460" w:rsidRPr="0032606F" w:rsidRDefault="00282460" w:rsidP="00282460">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sidR="00314D05">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282460" w:rsidRPr="0032606F"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282460" w:rsidRPr="0032606F"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Российская Федерация;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lastRenderedPageBreak/>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w:t>
      </w:r>
      <w:proofErr w:type="spellStart"/>
      <w:r w:rsidRPr="0032606F">
        <w:rPr>
          <w:rFonts w:ascii="Times New Roman" w:eastAsia="Times New Roman" w:hAnsi="Times New Roman" w:cs="Times New Roman"/>
          <w:sz w:val="18"/>
          <w:szCs w:val="18"/>
          <w:lang w:eastAsia="ar-SA"/>
        </w:rPr>
        <w:t>промо</w:t>
      </w:r>
      <w:proofErr w:type="spellEnd"/>
      <w:r w:rsidRPr="0032606F">
        <w:rPr>
          <w:rFonts w:ascii="Times New Roman" w:eastAsia="Times New Roman" w:hAnsi="Times New Roman" w:cs="Times New Roman"/>
          <w:sz w:val="18"/>
          <w:szCs w:val="18"/>
          <w:lang w:eastAsia="ar-SA"/>
        </w:rPr>
        <w:t xml:space="preserve">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247C61" w:rsidRPr="0032606F" w:rsidRDefault="00282460" w:rsidP="0066338D">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В </w:t>
      </w:r>
      <w:proofErr w:type="gramStart"/>
      <w:r w:rsidRPr="0032606F">
        <w:rPr>
          <w:rFonts w:ascii="Times New Roman" w:eastAsia="Times New Roman" w:hAnsi="Times New Roman" w:cs="Times New Roman"/>
          <w:sz w:val="18"/>
          <w:szCs w:val="18"/>
          <w:lang w:eastAsia="ar-SA"/>
        </w:rPr>
        <w:t>соответствии</w:t>
      </w:r>
      <w:proofErr w:type="gramEnd"/>
      <w:r w:rsidRPr="0032606F">
        <w:rPr>
          <w:rFonts w:ascii="Times New Roman" w:eastAsia="Times New Roman" w:hAnsi="Times New Roman" w:cs="Times New Roman"/>
          <w:sz w:val="18"/>
          <w:szCs w:val="18"/>
          <w:lang w:eastAsia="ar-SA"/>
        </w:rPr>
        <w:t xml:space="preserve"> с настоящим Договором Лицензиар </w:t>
      </w:r>
      <w:r w:rsidR="000C51DA" w:rsidRPr="0032606F">
        <w:rPr>
          <w:rFonts w:ascii="Times New Roman" w:eastAsia="Times New Roman" w:hAnsi="Times New Roman" w:cs="Times New Roman"/>
          <w:sz w:val="18"/>
          <w:szCs w:val="18"/>
          <w:lang w:eastAsia="ar-SA"/>
        </w:rPr>
        <w:t xml:space="preserve">оказывает Лицензиату услуги по предоставлению неисключительных лицензионных прав для </w:t>
      </w:r>
      <w:r w:rsidRPr="0032606F">
        <w:rPr>
          <w:rFonts w:ascii="Times New Roman" w:eastAsia="Times New Roman" w:hAnsi="Times New Roman" w:cs="Times New Roman"/>
          <w:sz w:val="18"/>
          <w:szCs w:val="18"/>
          <w:lang w:eastAsia="ar-SA"/>
        </w:rPr>
        <w:t xml:space="preserve">использования Произведений в объеме и на условиях, </w:t>
      </w:r>
      <w:r w:rsidR="00247C61" w:rsidRPr="0032606F">
        <w:rPr>
          <w:rFonts w:ascii="Times New Roman" w:eastAsia="Times New Roman" w:hAnsi="Times New Roman" w:cs="Times New Roman"/>
          <w:sz w:val="18"/>
          <w:szCs w:val="18"/>
          <w:lang w:eastAsia="ar-SA"/>
        </w:rPr>
        <w:t>определяемых ежемесячно в перспективном плане вещания</w:t>
      </w:r>
      <w:r w:rsidRPr="0032606F">
        <w:rPr>
          <w:rFonts w:ascii="Times New Roman" w:eastAsia="Times New Roman" w:hAnsi="Times New Roman" w:cs="Times New Roman"/>
          <w:sz w:val="18"/>
          <w:szCs w:val="18"/>
          <w:lang w:eastAsia="ar-SA"/>
        </w:rPr>
        <w:t xml:space="preserve">, но не менее 10 (десяти) Часов Вещания в сутки, включая следующие права: </w:t>
      </w:r>
    </w:p>
    <w:p w:rsidR="00282460" w:rsidRPr="0032606F" w:rsidRDefault="000C51DA" w:rsidP="000C51DA">
      <w:pPr>
        <w:widowControl w:val="0"/>
        <w:spacing w:after="0"/>
        <w:ind w:firstLine="567"/>
        <w:jc w:val="both"/>
        <w:rPr>
          <w:lang w:eastAsia="ar-SA"/>
        </w:rPr>
      </w:pPr>
      <w:r w:rsidRPr="0032606F">
        <w:rPr>
          <w:rFonts w:ascii="Times New Roman" w:eastAsia="Times New Roman" w:hAnsi="Times New Roman" w:cs="Times New Roman"/>
          <w:sz w:val="18"/>
          <w:szCs w:val="18"/>
          <w:lang w:eastAsia="ar-SA"/>
        </w:rPr>
        <w:t xml:space="preserve">  </w:t>
      </w:r>
      <w:r w:rsidR="00282460" w:rsidRPr="0032606F">
        <w:rPr>
          <w:rFonts w:ascii="Times New Roman" w:eastAsia="Times New Roman" w:hAnsi="Times New Roman" w:cs="Times New Roman"/>
          <w:sz w:val="18"/>
          <w:szCs w:val="18"/>
          <w:lang w:eastAsia="ar-SA"/>
        </w:rPr>
        <w:t>2.1.1. Право на Показ в Эфир по Бесплатному Телевидению;</w:t>
      </w:r>
    </w:p>
    <w:p w:rsidR="00282460" w:rsidRPr="0032606F"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282460" w:rsidRPr="0032606F"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282460" w:rsidRPr="0032606F" w:rsidRDefault="00282460" w:rsidP="000C51DA">
      <w:pPr>
        <w:widowControl w:val="0"/>
        <w:suppressAutoHyphens/>
        <w:spacing w:after="0" w:line="240" w:lineRule="auto"/>
        <w:ind w:firstLine="709"/>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Лицензиар:</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 xml:space="preserve">3.1.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 xml:space="preserve">3.5. Лицензиар обязуется заблаговременно по факсу или электронной почте, не позднее, чем за 5 календарных дней до </w:t>
      </w:r>
      <w:r w:rsidR="00EE0092" w:rsidRPr="00314D05">
        <w:rPr>
          <w:rFonts w:ascii="Times New Roman" w:eastAsia="Times New Roman" w:hAnsi="Times New Roman" w:cs="Times New Roman"/>
          <w:sz w:val="18"/>
          <w:szCs w:val="18"/>
          <w:lang w:eastAsia="ar-SA"/>
        </w:rPr>
        <w:t xml:space="preserve">месяца </w:t>
      </w:r>
      <w:r w:rsidRPr="00314D05">
        <w:rPr>
          <w:rFonts w:ascii="Times New Roman" w:eastAsia="Times New Roman" w:hAnsi="Times New Roman" w:cs="Times New Roman"/>
          <w:sz w:val="18"/>
          <w:szCs w:val="18"/>
          <w:lang w:eastAsia="ar-SA"/>
        </w:rPr>
        <w:t>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BE529D" w:rsidRPr="0032606F" w:rsidRDefault="00282460" w:rsidP="00BE529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3.6. </w:t>
      </w:r>
      <w:proofErr w:type="gramStart"/>
      <w:r w:rsidRPr="0032606F">
        <w:rPr>
          <w:rFonts w:ascii="Times New Roman" w:eastAsia="Times New Roman" w:hAnsi="Times New Roman" w:cs="Times New Roman"/>
          <w:sz w:val="18"/>
          <w:szCs w:val="18"/>
          <w:lang w:eastAsia="ar-SA"/>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045B78" w:rsidRPr="0032606F" w:rsidRDefault="00BE529D" w:rsidP="00045B7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3.7. Лицензиар гарантирует, что не менее 75 % от общего объема произведений, составляют произведения национальной продукции.</w:t>
      </w:r>
    </w:p>
    <w:p w:rsidR="00045B78" w:rsidRPr="0032606F" w:rsidRDefault="00045B78" w:rsidP="00045B78">
      <w:pPr>
        <w:widowControl w:val="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3.8.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Лицензиат:</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3.7. Лицензиат настоящим заверяет и гарантирует, что, подписывая настоящий Договор:</w:t>
      </w:r>
    </w:p>
    <w:p w:rsidR="00282460" w:rsidRPr="0032606F"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а) он обладает всеми необходимыми полномочиями, разрешениями и одобрениями для заключения настоящего Договора;</w:t>
      </w:r>
      <w:proofErr w:type="gramEnd"/>
    </w:p>
    <w:p w:rsidR="00282460" w:rsidRPr="0032606F"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он обладает действующей Лицензией;</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в)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показ на Территории Вещания будет происходить по Бесплатному Телевидению.</w:t>
      </w:r>
    </w:p>
    <w:p w:rsidR="00282460" w:rsidRPr="0032606F" w:rsidRDefault="00282460" w:rsidP="00282460">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д</w:t>
      </w:r>
      <w:proofErr w:type="spellEnd"/>
      <w:r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ab/>
        <w:t>зона целевого телевизионного вещания находится в пределах Лицензионной Территории;</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е)</w:t>
      </w:r>
      <w:r w:rsidRPr="0032606F">
        <w:rPr>
          <w:rFonts w:ascii="Times New Roman" w:eastAsia="Times New Roman" w:hAnsi="Times New Roman" w:cs="Times New Roman"/>
          <w:sz w:val="18"/>
          <w:szCs w:val="18"/>
          <w:lang w:eastAsia="ar-SA"/>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3.8.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282460" w:rsidRPr="0032606F" w:rsidRDefault="00282460" w:rsidP="00282460">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282460" w:rsidRPr="0032606F"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282460" w:rsidRPr="0032606F"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 xml:space="preserve">3.9.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3.11. Лицензиат обязуется подписать Акт Передачи Прав на Показ в течение 3 рабочих дней с момента его получения. </w:t>
      </w:r>
      <w:bookmarkStart w:id="3" w:name="BM_25D0_259F_25D1_2580_25D0_25BE_25D0_25"/>
      <w:bookmarkStart w:id="4" w:name="BM_25D0_25A1_25D0_25B5_25D1_2582_25D0_25"/>
      <w:bookmarkEnd w:id="3"/>
      <w:bookmarkEnd w:id="4"/>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 xml:space="preserve">3.13.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sidRPr="0032606F">
        <w:rPr>
          <w:rFonts w:ascii="Times New Roman" w:eastAsia="Times New Roman" w:hAnsi="Times New Roman" w:cs="Times New Roman"/>
          <w:sz w:val="18"/>
          <w:szCs w:val="18"/>
          <w:lang w:eastAsia="ar-SA"/>
        </w:rPr>
        <w:t xml:space="preserve">3.14.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3.15. Лицензиат вправе самостоятельно определять время начала и политику использования Произведений, время их </w:t>
      </w:r>
      <w:r w:rsidRPr="0032606F">
        <w:rPr>
          <w:rFonts w:ascii="Times New Roman" w:eastAsia="Times New Roman" w:hAnsi="Times New Roman" w:cs="Times New Roman"/>
          <w:sz w:val="18"/>
          <w:szCs w:val="18"/>
          <w:lang w:eastAsia="ar-SA"/>
        </w:rPr>
        <w:lastRenderedPageBreak/>
        <w:t xml:space="preserve">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32606F">
        <w:rPr>
          <w:rFonts w:ascii="Times New Roman" w:eastAsia="Times New Roman" w:hAnsi="Times New Roman" w:cs="Times New Roman"/>
          <w:sz w:val="18"/>
          <w:szCs w:val="18"/>
          <w:lang w:eastAsia="ar-SA"/>
        </w:rPr>
        <w:t>таком</w:t>
      </w:r>
      <w:proofErr w:type="gramEnd"/>
      <w:r w:rsidRPr="0032606F">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282460" w:rsidRPr="0032606F" w:rsidRDefault="00282460" w:rsidP="00282460">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B7_25D0_25B0_25D0_25BA_25D0_25"/>
      <w:r w:rsidRPr="0032606F">
        <w:rPr>
          <w:rFonts w:ascii="Times New Roman" w:eastAsia="Times New Roman" w:hAnsi="Times New Roman" w:cs="Times New Roman"/>
          <w:sz w:val="18"/>
          <w:szCs w:val="18"/>
          <w:lang w:eastAsia="ar-SA"/>
        </w:rPr>
        <w:t xml:space="preserve">3.17. Лицензиат обязуется самостоятельно и за свой счет приобрести оборудование, необходимое для </w:t>
      </w:r>
      <w:bookmarkEnd w:id="7"/>
      <w:r w:rsidRPr="0032606F">
        <w:rPr>
          <w:rFonts w:ascii="Times New Roman" w:eastAsia="Times New Roman" w:hAnsi="Times New Roman" w:cs="Times New Roman"/>
          <w:sz w:val="18"/>
          <w:szCs w:val="18"/>
          <w:lang w:eastAsia="ar-SA"/>
        </w:rPr>
        <w:t>получения Видеоматериалов способом, согласованным Сторонами.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3.18.</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3.19.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282460" w:rsidRPr="0032606F"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3.20. Стороны обязаны:</w:t>
      </w:r>
    </w:p>
    <w:p w:rsidR="00282460" w:rsidRPr="0032606F"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 xml:space="preserve">3.20.1.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4. Качество Видеоматериалов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w:t>
      </w:r>
      <w:r w:rsidR="00C03D4B" w:rsidRPr="0032606F">
        <w:rPr>
          <w:rFonts w:ascii="Times New Roman" w:eastAsia="Times New Roman" w:hAnsi="Times New Roman" w:cs="Times New Roman"/>
          <w:sz w:val="18"/>
          <w:szCs w:val="18"/>
          <w:lang w:eastAsia="ar-SA"/>
        </w:rPr>
        <w:t xml:space="preserve">нзиаром, должны соответствовать </w:t>
      </w:r>
      <w:r w:rsidRPr="0032606F">
        <w:rPr>
          <w:rFonts w:ascii="Times New Roman" w:eastAsia="Times New Roman" w:hAnsi="Times New Roman" w:cs="Times New Roman"/>
          <w:sz w:val="18"/>
          <w:szCs w:val="18"/>
          <w:lang w:eastAsia="ar-SA"/>
        </w:rPr>
        <w:t>требованиям</w:t>
      </w:r>
      <w:r w:rsidR="00C03D4B" w:rsidRPr="0032606F">
        <w:rPr>
          <w:rFonts w:ascii="Times New Roman" w:eastAsia="Times New Roman" w:hAnsi="Times New Roman" w:cs="Times New Roman"/>
          <w:sz w:val="18"/>
          <w:szCs w:val="18"/>
          <w:lang w:eastAsia="ar-SA"/>
        </w:rPr>
        <w:t>, указанным в Приложении № 2 к настоящему Д</w:t>
      </w:r>
      <w:r w:rsidR="00BE529D" w:rsidRPr="0032606F">
        <w:rPr>
          <w:rFonts w:ascii="Times New Roman" w:eastAsia="Times New Roman" w:hAnsi="Times New Roman" w:cs="Times New Roman"/>
          <w:sz w:val="18"/>
          <w:szCs w:val="18"/>
          <w:lang w:eastAsia="ar-SA"/>
        </w:rPr>
        <w:t>о</w:t>
      </w:r>
      <w:r w:rsidR="00C03D4B" w:rsidRPr="0032606F">
        <w:rPr>
          <w:rFonts w:ascii="Times New Roman" w:eastAsia="Times New Roman" w:hAnsi="Times New Roman" w:cs="Times New Roman"/>
          <w:sz w:val="18"/>
          <w:szCs w:val="18"/>
          <w:lang w:eastAsia="ar-SA"/>
        </w:rPr>
        <w:t>говору.</w:t>
      </w:r>
    </w:p>
    <w:p w:rsidR="00BE529D" w:rsidRPr="0032606F"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4.5. Список произведений на первый месяц вещания указан в Приложении № 1 к настоящему Договору</w:t>
      </w:r>
    </w:p>
    <w:p w:rsidR="00282460" w:rsidRPr="0032606F"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w:t>
      </w:r>
      <w:r w:rsidR="00282460"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6</w:t>
      </w:r>
      <w:r w:rsidR="00282460" w:rsidRPr="0032606F">
        <w:rPr>
          <w:rFonts w:ascii="Times New Roman" w:eastAsia="Times New Roman" w:hAnsi="Times New Roman" w:cs="Times New Roman"/>
          <w:sz w:val="18"/>
          <w:szCs w:val="18"/>
          <w:lang w:eastAsia="ar-SA"/>
        </w:rPr>
        <w:t xml:space="preserve">. Список произведений </w:t>
      </w:r>
      <w:r w:rsidRPr="0032606F">
        <w:rPr>
          <w:rFonts w:ascii="Times New Roman" w:eastAsia="Times New Roman" w:hAnsi="Times New Roman" w:cs="Times New Roman"/>
          <w:sz w:val="18"/>
          <w:szCs w:val="18"/>
          <w:lang w:eastAsia="ar-SA"/>
        </w:rPr>
        <w:t>составляется</w:t>
      </w:r>
      <w:r w:rsidR="00C03D4B" w:rsidRPr="0032606F">
        <w:rPr>
          <w:rFonts w:ascii="Times New Roman" w:eastAsia="Times New Roman" w:hAnsi="Times New Roman" w:cs="Times New Roman"/>
          <w:sz w:val="18"/>
          <w:szCs w:val="18"/>
          <w:lang w:eastAsia="ar-SA"/>
        </w:rPr>
        <w:t xml:space="preserve"> по форме, указанной в Приложении № </w:t>
      </w:r>
      <w:r w:rsidRPr="0032606F">
        <w:rPr>
          <w:rFonts w:ascii="Times New Roman" w:eastAsia="Times New Roman" w:hAnsi="Times New Roman" w:cs="Times New Roman"/>
          <w:sz w:val="18"/>
          <w:szCs w:val="18"/>
          <w:lang w:eastAsia="ar-SA"/>
        </w:rPr>
        <w:t>3 к настоящему Договору</w:t>
      </w:r>
      <w:r w:rsidR="00282460" w:rsidRPr="0032606F">
        <w:rPr>
          <w:rFonts w:ascii="Times New Roman" w:eastAsia="Times New Roman" w:hAnsi="Times New Roman" w:cs="Times New Roman"/>
          <w:sz w:val="18"/>
          <w:szCs w:val="18"/>
          <w:lang w:eastAsia="ar-SA"/>
        </w:rPr>
        <w:t>.</w:t>
      </w: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sz w:val="18"/>
          <w:szCs w:val="18"/>
          <w:lang w:eastAsia="ar-SA"/>
        </w:rPr>
      </w:pPr>
      <w:bookmarkStart w:id="8" w:name="BM_25D0_25A0_25D0_25B0_25D1_2581_25D1_25"/>
    </w:p>
    <w:bookmarkEnd w:id="8"/>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0C51DA" w:rsidRPr="0032606F" w:rsidRDefault="00282460"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 (___________), </w:t>
      </w:r>
      <w:r w:rsidRPr="0032606F">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Pr="0032606F">
        <w:rPr>
          <w:rFonts w:ascii="Times New Roman" w:eastAsia="Times New Roman" w:hAnsi="Times New Roman" w:cs="Times New Roman"/>
          <w:i/>
          <w:sz w:val="18"/>
          <w:szCs w:val="18"/>
          <w:lang w:eastAsia="ar-SA"/>
        </w:rPr>
        <w:t>с</w:t>
      </w:r>
      <w:proofErr w:type="gramEnd"/>
      <w:r w:rsidRPr="0032606F">
        <w:rPr>
          <w:rFonts w:ascii="Times New Roman" w:eastAsia="Times New Roman" w:hAnsi="Times New Roman" w:cs="Times New Roman"/>
          <w:i/>
          <w:sz w:val="18"/>
          <w:szCs w:val="18"/>
          <w:lang w:eastAsia="ar-SA"/>
        </w:rPr>
        <w:t xml:space="preserve"> _______________. </w:t>
      </w:r>
    </w:p>
    <w:p w:rsidR="000C51DA" w:rsidRPr="0032606F" w:rsidRDefault="00282460"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Ежемесячное вознаграждение составляет _____________(_________) рублей</w:t>
      </w:r>
      <w:r w:rsidR="000C51DA" w:rsidRPr="0032606F">
        <w:rPr>
          <w:rFonts w:ascii="Times New Roman" w:eastAsia="Times New Roman" w:hAnsi="Times New Roman" w:cs="Times New Roman"/>
          <w:sz w:val="18"/>
          <w:szCs w:val="18"/>
          <w:lang w:eastAsia="ar-SA"/>
        </w:rPr>
        <w:t xml:space="preserve">, </w:t>
      </w:r>
      <w:r w:rsidR="000C51DA" w:rsidRPr="0032606F">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000C51DA" w:rsidRPr="0032606F">
        <w:rPr>
          <w:rFonts w:ascii="Times New Roman" w:eastAsia="Times New Roman" w:hAnsi="Times New Roman" w:cs="Times New Roman"/>
          <w:i/>
          <w:sz w:val="18"/>
          <w:szCs w:val="18"/>
          <w:lang w:eastAsia="ar-SA"/>
        </w:rPr>
        <w:t>с</w:t>
      </w:r>
      <w:proofErr w:type="gramEnd"/>
      <w:r w:rsidR="000C51DA" w:rsidRPr="0032606F">
        <w:rPr>
          <w:rFonts w:ascii="Times New Roman" w:eastAsia="Times New Roman" w:hAnsi="Times New Roman" w:cs="Times New Roman"/>
          <w:i/>
          <w:sz w:val="18"/>
          <w:szCs w:val="18"/>
          <w:lang w:eastAsia="ar-SA"/>
        </w:rPr>
        <w:t xml:space="preserve"> _______________.</w:t>
      </w:r>
    </w:p>
    <w:p w:rsidR="000C51DA" w:rsidRPr="0032606F" w:rsidRDefault="000C51DA"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Цена Договора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C5A0F" w:rsidRPr="0032606F" w:rsidRDefault="00282460" w:rsidP="003C5A0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5.2. </w:t>
      </w:r>
      <w:r w:rsidR="003C5A0F" w:rsidRPr="0032606F">
        <w:rPr>
          <w:rFonts w:ascii="Times New Roman" w:eastAsia="Times New Roman" w:hAnsi="Times New Roman" w:cs="Times New Roman"/>
          <w:sz w:val="18"/>
          <w:szCs w:val="18"/>
          <w:lang w:eastAsia="ar-SA"/>
        </w:rPr>
        <w:t>Расчёты за оказанные услуги производятся путем безналичного перечисления денежных средств на расчётный счёт Лицензиара по факту оказанных услуг по каждому этапу в течение 15 рабочих дней после подписания Лицензиатом актов сдачи-приемки оказанных услуг</w:t>
      </w:r>
      <w:r w:rsidR="00EE0092" w:rsidRPr="0032606F">
        <w:rPr>
          <w:rFonts w:ascii="Times New Roman" w:eastAsia="Times New Roman" w:hAnsi="Times New Roman" w:cs="Times New Roman"/>
          <w:sz w:val="18"/>
          <w:szCs w:val="18"/>
          <w:lang w:eastAsia="ar-SA"/>
        </w:rPr>
        <w:t xml:space="preserve"> (Приложение № 4 к настоящему Договору)</w:t>
      </w:r>
      <w:r w:rsidR="003C5A0F" w:rsidRPr="0032606F">
        <w:rPr>
          <w:rFonts w:ascii="Times New Roman" w:eastAsia="Times New Roman" w:hAnsi="Times New Roman" w:cs="Times New Roman"/>
          <w:sz w:val="18"/>
          <w:szCs w:val="18"/>
          <w:lang w:eastAsia="ar-SA"/>
        </w:rPr>
        <w:t xml:space="preserve"> на основании выставленных Лицензиаром счетов.</w:t>
      </w:r>
    </w:p>
    <w:p w:rsidR="000C51DA" w:rsidRPr="0032606F" w:rsidRDefault="00A00C83" w:rsidP="00DF506C">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w:t>
      </w:r>
      <w:r w:rsidR="00DF506C" w:rsidRPr="0032606F">
        <w:rPr>
          <w:rFonts w:ascii="Times New Roman" w:eastAsia="Times New Roman" w:hAnsi="Times New Roman" w:cs="Times New Roman"/>
          <w:sz w:val="18"/>
          <w:szCs w:val="18"/>
          <w:lang w:eastAsia="ar-SA"/>
        </w:rPr>
        <w:t>.3. Днем оплаты считается день списания денежных сре</w:t>
      </w:r>
      <w:proofErr w:type="gramStart"/>
      <w:r w:rsidR="00DF506C" w:rsidRPr="0032606F">
        <w:rPr>
          <w:rFonts w:ascii="Times New Roman" w:eastAsia="Times New Roman" w:hAnsi="Times New Roman" w:cs="Times New Roman"/>
          <w:sz w:val="18"/>
          <w:szCs w:val="18"/>
          <w:lang w:eastAsia="ar-SA"/>
        </w:rPr>
        <w:t>дств с р</w:t>
      </w:r>
      <w:proofErr w:type="gramEnd"/>
      <w:r w:rsidR="00DF506C" w:rsidRPr="0032606F">
        <w:rPr>
          <w:rFonts w:ascii="Times New Roman" w:eastAsia="Times New Roman" w:hAnsi="Times New Roman" w:cs="Times New Roman"/>
          <w:sz w:val="18"/>
          <w:szCs w:val="18"/>
          <w:lang w:eastAsia="ar-SA"/>
        </w:rPr>
        <w:t>асчетного счета Лицензиата.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5.4.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 Изменение цены договора допускается в соответствии с гражданским законодательством Российской Федерации в следующих случаях:</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5.5.2. При уменьшении потребности заказчика в товарах, работах, услугах, на поставку, выполнение, оказание которых заключен договор.</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данном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стороны обязаны уменьшить цену договора исходя из цены единицы товара, работы, услуги. </w:t>
      </w:r>
      <w:proofErr w:type="gramStart"/>
      <w:r w:rsidRPr="0032606F">
        <w:rPr>
          <w:rFonts w:ascii="Times New Roman" w:eastAsia="Times New Roman" w:hAnsi="Times New Roman" w:cs="Times New Roman"/>
          <w:sz w:val="18"/>
          <w:szCs w:val="18"/>
          <w:lang w:eastAsia="ar-SA"/>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5.5.3. </w:t>
      </w:r>
      <w:proofErr w:type="gramStart"/>
      <w:r w:rsidRPr="0032606F">
        <w:rPr>
          <w:rFonts w:ascii="Times New Roman" w:eastAsia="Times New Roman" w:hAnsi="Times New Roman" w:cs="Times New Roman"/>
          <w:sz w:val="18"/>
          <w:szCs w:val="18"/>
          <w:lang w:eastAsia="ar-SA"/>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32606F">
        <w:rPr>
          <w:rFonts w:ascii="Times New Roman" w:eastAsia="Times New Roman" w:hAnsi="Times New Roman" w:cs="Times New Roman"/>
          <w:sz w:val="18"/>
          <w:szCs w:val="18"/>
          <w:lang w:eastAsia="ar-SA"/>
        </w:rPr>
        <w:t>, услуги.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lastRenderedPageBreak/>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5.5.4. При изменении в соответствии с законодательством Российской Федерации регулируемых государством цен (тарифов) на товары, работы, услуги.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5.5.5.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При этом изменение обстоятель</w:t>
      </w:r>
      <w:proofErr w:type="gramStart"/>
      <w:r w:rsidRPr="0032606F">
        <w:rPr>
          <w:rFonts w:ascii="Times New Roman" w:eastAsia="Times New Roman" w:hAnsi="Times New Roman" w:cs="Times New Roman"/>
          <w:sz w:val="18"/>
          <w:szCs w:val="18"/>
          <w:lang w:eastAsia="ar-SA"/>
        </w:rPr>
        <w:t>ств пр</w:t>
      </w:r>
      <w:proofErr w:type="gramEnd"/>
      <w:r w:rsidRPr="0032606F">
        <w:rPr>
          <w:rFonts w:ascii="Times New Roman" w:eastAsia="Times New Roman" w:hAnsi="Times New Roman" w:cs="Times New Roman"/>
          <w:sz w:val="18"/>
          <w:szCs w:val="18"/>
          <w:lang w:eastAsia="ar-SA"/>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32606F">
        <w:rPr>
          <w:rFonts w:ascii="Times New Roman" w:eastAsia="Times New Roman" w:hAnsi="Times New Roman" w:cs="Times New Roman"/>
          <w:sz w:val="18"/>
          <w:szCs w:val="18"/>
          <w:lang w:eastAsia="ar-SA"/>
        </w:rPr>
        <w:t>этом</w:t>
      </w:r>
      <w:proofErr w:type="gramEnd"/>
      <w:r w:rsidRPr="0032606F">
        <w:rPr>
          <w:rFonts w:ascii="Times New Roman" w:eastAsia="Times New Roman" w:hAnsi="Times New Roman" w:cs="Times New Roman"/>
          <w:sz w:val="18"/>
          <w:szCs w:val="18"/>
          <w:lang w:eastAsia="ar-SA"/>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5.5.6.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изменения ставки налога на добавленную стоимость.</w:t>
      </w:r>
    </w:p>
    <w:p w:rsidR="00282460" w:rsidRPr="0032606F" w:rsidRDefault="00A00C83"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5.6. Источник финансирования: собственные средства Лицензиата.</w:t>
      </w:r>
    </w:p>
    <w:p w:rsidR="00DF63D4" w:rsidRPr="0032606F"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DF63D4" w:rsidRPr="0032606F" w:rsidRDefault="00DD0168" w:rsidP="00383BCF">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w:t>
      </w:r>
      <w:r w:rsidR="00DF63D4" w:rsidRPr="0032606F">
        <w:rPr>
          <w:rFonts w:ascii="Times New Roman" w:eastAsia="Times New Roman" w:hAnsi="Times New Roman" w:cs="Times New Roman"/>
          <w:b/>
          <w:bCs/>
          <w:sz w:val="18"/>
          <w:szCs w:val="18"/>
          <w:lang w:eastAsia="ar-SA"/>
        </w:rPr>
        <w:t>. Порядок сдачи и приемки оказанных услуг</w:t>
      </w:r>
    </w:p>
    <w:p w:rsidR="00DF63D4"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.1. Приемка оказанных по Договору услуг осуществляется поэтапно. За этап Стороны принимают период, равный одному календарному месяцу.</w:t>
      </w:r>
    </w:p>
    <w:p w:rsidR="00383BCF"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.2. В течение пяти рабочих дней после завершения каждого этапа оказания услуг, преду</w:t>
      </w:r>
      <w:r w:rsidRPr="0032606F">
        <w:rPr>
          <w:rFonts w:ascii="Times New Roman" w:eastAsia="Times New Roman" w:hAnsi="Times New Roman" w:cs="Times New Roman"/>
          <w:sz w:val="18"/>
          <w:szCs w:val="18"/>
          <w:lang w:eastAsia="ar-SA"/>
        </w:rPr>
        <w:t xml:space="preserve">смотренных Договором, Лицензиар </w:t>
      </w:r>
      <w:r w:rsidR="00DF63D4" w:rsidRPr="0032606F">
        <w:rPr>
          <w:rFonts w:ascii="Times New Roman" w:eastAsia="Times New Roman" w:hAnsi="Times New Roman" w:cs="Times New Roman"/>
          <w:sz w:val="18"/>
          <w:szCs w:val="18"/>
          <w:lang w:eastAsia="ar-SA"/>
        </w:rPr>
        <w:t>направляет в адрес Лицензиата акт сдачи-приемки оказанных услуг в 2 (двух) экземплярах, счет, счет-фактуру.</w:t>
      </w:r>
    </w:p>
    <w:p w:rsidR="00DF63D4"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3</w:t>
      </w:r>
      <w:r w:rsidR="00DF63D4" w:rsidRPr="0032606F">
        <w:rPr>
          <w:rFonts w:ascii="Times New Roman" w:eastAsia="Times New Roman" w:hAnsi="Times New Roman" w:cs="Times New Roman"/>
          <w:sz w:val="18"/>
          <w:szCs w:val="18"/>
          <w:lang w:eastAsia="ar-SA"/>
        </w:rPr>
        <w:t>. Лицензиат в течение 10 рабочих дней со дня получения от Лицензиара акта сдачи-приемки оказанных услуг обязан принять оказанные за этап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166C5" w:rsidRPr="0032606F" w:rsidRDefault="00383BCF" w:rsidP="003166C5">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4</w:t>
      </w:r>
      <w:r w:rsidR="00DF63D4" w:rsidRPr="0032606F">
        <w:rPr>
          <w:rFonts w:ascii="Times New Roman" w:eastAsia="Times New Roman" w:hAnsi="Times New Roman" w:cs="Times New Roman"/>
          <w:sz w:val="18"/>
          <w:szCs w:val="18"/>
          <w:lang w:eastAsia="ar-SA"/>
        </w:rPr>
        <w:t xml:space="preserve">. </w:t>
      </w:r>
      <w:r w:rsidR="004C7608" w:rsidRPr="0032606F">
        <w:rPr>
          <w:rFonts w:ascii="Times New Roman" w:eastAsia="Times New Roman" w:hAnsi="Times New Roman" w:cs="Times New Roman"/>
          <w:sz w:val="18"/>
          <w:szCs w:val="18"/>
          <w:lang w:eastAsia="ar-SA"/>
        </w:rPr>
        <w:t>В</w:t>
      </w:r>
      <w:r w:rsidR="00DF63D4" w:rsidRPr="0032606F">
        <w:rPr>
          <w:rFonts w:ascii="Times New Roman" w:eastAsia="Times New Roman" w:hAnsi="Times New Roman" w:cs="Times New Roman"/>
          <w:sz w:val="18"/>
          <w:szCs w:val="18"/>
          <w:lang w:eastAsia="ar-SA"/>
        </w:rPr>
        <w:t xml:space="preserve">се Видеоматериалы, предоставляемые Лицензиаром, </w:t>
      </w:r>
      <w:r w:rsidR="004C7608" w:rsidRPr="0032606F">
        <w:rPr>
          <w:rFonts w:ascii="Times New Roman" w:eastAsia="Times New Roman" w:hAnsi="Times New Roman" w:cs="Times New Roman"/>
          <w:sz w:val="18"/>
          <w:szCs w:val="18"/>
          <w:lang w:eastAsia="ar-SA"/>
        </w:rPr>
        <w:t>должны соответствова</w:t>
      </w:r>
      <w:r w:rsidR="00DF63D4" w:rsidRPr="0032606F">
        <w:rPr>
          <w:rFonts w:ascii="Times New Roman" w:eastAsia="Times New Roman" w:hAnsi="Times New Roman" w:cs="Times New Roman"/>
          <w:sz w:val="18"/>
          <w:szCs w:val="18"/>
          <w:lang w:eastAsia="ar-SA"/>
        </w:rPr>
        <w:t>т</w:t>
      </w:r>
      <w:r w:rsidR="004C7608" w:rsidRPr="0032606F">
        <w:rPr>
          <w:rFonts w:ascii="Times New Roman" w:eastAsia="Times New Roman" w:hAnsi="Times New Roman" w:cs="Times New Roman"/>
          <w:sz w:val="18"/>
          <w:szCs w:val="18"/>
          <w:lang w:eastAsia="ar-SA"/>
        </w:rPr>
        <w:t>ь</w:t>
      </w:r>
      <w:r w:rsidR="00DF63D4" w:rsidRPr="0032606F">
        <w:rPr>
          <w:rFonts w:ascii="Times New Roman" w:eastAsia="Times New Roman" w:hAnsi="Times New Roman" w:cs="Times New Roman"/>
          <w:sz w:val="18"/>
          <w:szCs w:val="18"/>
          <w:lang w:eastAsia="ar-SA"/>
        </w:rPr>
        <w:t xml:space="preserve"> требованиям, указанным в Договоре и Приложени</w:t>
      </w:r>
      <w:r w:rsidR="004C7608" w:rsidRPr="0032606F">
        <w:rPr>
          <w:rFonts w:ascii="Times New Roman" w:eastAsia="Times New Roman" w:hAnsi="Times New Roman" w:cs="Times New Roman"/>
          <w:sz w:val="18"/>
          <w:szCs w:val="18"/>
          <w:lang w:eastAsia="ar-SA"/>
        </w:rPr>
        <w:t>и № 2 к Договору</w:t>
      </w:r>
      <w:r w:rsidR="00DF63D4" w:rsidRPr="0032606F">
        <w:rPr>
          <w:rFonts w:ascii="Times New Roman" w:eastAsia="Times New Roman" w:hAnsi="Times New Roman" w:cs="Times New Roman"/>
          <w:sz w:val="18"/>
          <w:szCs w:val="18"/>
          <w:lang w:eastAsia="ar-SA"/>
        </w:rPr>
        <w:t>.</w:t>
      </w:r>
    </w:p>
    <w:p w:rsidR="003166C5" w:rsidRPr="0032606F" w:rsidRDefault="003166C5" w:rsidP="00B4156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6.5.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 получения.</w:t>
      </w:r>
    </w:p>
    <w:p w:rsidR="00DF63D4" w:rsidRPr="0032606F"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282460" w:rsidRPr="0032606F" w:rsidRDefault="00B41563" w:rsidP="00282460">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w:t>
      </w:r>
      <w:r w:rsidR="00282460" w:rsidRPr="0032606F">
        <w:rPr>
          <w:rFonts w:ascii="Times New Roman" w:eastAsia="Times New Roman" w:hAnsi="Times New Roman" w:cs="Times New Roman"/>
          <w:b/>
          <w:bCs/>
          <w:sz w:val="18"/>
          <w:szCs w:val="18"/>
          <w:lang w:eastAsia="ar-SA"/>
        </w:rPr>
        <w:t>. Ответственность Сторон</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.2. В </w:t>
      </w:r>
      <w:proofErr w:type="gramStart"/>
      <w:r w:rsidR="00282460" w:rsidRPr="0032606F">
        <w:rPr>
          <w:rFonts w:ascii="Times New Roman" w:eastAsia="Times New Roman" w:hAnsi="Times New Roman" w:cs="Times New Roman"/>
          <w:bCs/>
          <w:sz w:val="18"/>
          <w:szCs w:val="18"/>
          <w:lang w:eastAsia="ar-SA"/>
        </w:rPr>
        <w:t>случае</w:t>
      </w:r>
      <w:proofErr w:type="gramEnd"/>
      <w:r w:rsidR="00282460" w:rsidRPr="0032606F">
        <w:rPr>
          <w:rFonts w:ascii="Times New Roman" w:eastAsia="Times New Roman" w:hAnsi="Times New Roman" w:cs="Times New Roman"/>
          <w:bCs/>
          <w:sz w:val="18"/>
          <w:szCs w:val="18"/>
          <w:lang w:eastAsia="ar-SA"/>
        </w:rPr>
        <w:t xml:space="preserve">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282460" w:rsidRPr="0032606F">
        <w:rPr>
          <w:rFonts w:ascii="Times New Roman" w:eastAsia="Times New Roman" w:hAnsi="Times New Roman" w:cs="Times New Roman"/>
          <w:sz w:val="18"/>
          <w:szCs w:val="18"/>
          <w:lang w:eastAsia="ar-SA"/>
        </w:rPr>
        <w:t xml:space="preserve">пени ключевой ставки </w:t>
      </w:r>
      <w:r w:rsidR="00282460" w:rsidRPr="0032606F">
        <w:rPr>
          <w:rFonts w:ascii="Times New Roman" w:eastAsia="Times New Roman" w:hAnsi="Times New Roman" w:cs="Times New Roman"/>
          <w:bCs/>
          <w:sz w:val="18"/>
          <w:szCs w:val="18"/>
          <w:lang w:eastAsia="ar-SA"/>
        </w:rPr>
        <w:t>Центрального банка Российской Федерации от не уплаченной в срок суммы.</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а) 1000 рублей, если цена Договора не превышает 3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б) 5000 рублей, если цена Договора составляет от 3 млн. рублей до 50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в) 10000 рублей, если цена Договора составляет от 50 млн. рублей до 100 млн. рублей (включительно);</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г) 100000 рублей, если цена Договора превышает 100 млн. рублей.</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.3. </w:t>
      </w:r>
      <w:proofErr w:type="gramStart"/>
      <w:r w:rsidR="00282460" w:rsidRPr="0032606F">
        <w:rPr>
          <w:rFonts w:ascii="Times New Roman" w:eastAsia="Times New Roman" w:hAnsi="Times New Roman" w:cs="Times New Roman"/>
          <w:bCs/>
          <w:sz w:val="18"/>
          <w:szCs w:val="18"/>
          <w:lang w:eastAsia="ar-SA"/>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00282460" w:rsidRPr="0032606F">
        <w:rPr>
          <w:rFonts w:ascii="Times New Roman" w:eastAsia="Times New Roman" w:hAnsi="Times New Roman" w:cs="Times New Roman"/>
          <w:sz w:val="18"/>
          <w:szCs w:val="18"/>
          <w:lang w:eastAsia="ar-SA"/>
        </w:rPr>
        <w:t>пени ключевой ставки</w:t>
      </w:r>
      <w:r w:rsidR="00282460" w:rsidRPr="0032606F">
        <w:rPr>
          <w:rFonts w:ascii="Times New Roman" w:eastAsia="Times New Roman" w:hAnsi="Times New Roman" w:cs="Times New Roman"/>
          <w:bCs/>
          <w:sz w:val="18"/>
          <w:szCs w:val="18"/>
          <w:lang w:eastAsia="ar-SA"/>
        </w:rPr>
        <w:t xml:space="preserve"> Центрального банка Российской Федерации </w:t>
      </w:r>
      <w:r w:rsidR="00282460" w:rsidRPr="0032606F">
        <w:rPr>
          <w:rFonts w:ascii="Times New Roman" w:eastAsia="Times New Roman" w:hAnsi="Times New Roman" w:cs="Times New Roman"/>
          <w:sz w:val="18"/>
          <w:szCs w:val="18"/>
          <w:lang w:eastAsia="ar-SA"/>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282460" w:rsidRPr="0032606F">
        <w:rPr>
          <w:rFonts w:ascii="Times New Roman" w:eastAsia="Times New Roman" w:hAnsi="Times New Roman" w:cs="Times New Roman"/>
          <w:bCs/>
          <w:sz w:val="18"/>
          <w:szCs w:val="18"/>
          <w:lang w:eastAsia="ar-SA"/>
        </w:rPr>
        <w:t>Лицензиаром</w:t>
      </w:r>
      <w:r w:rsidR="00282460" w:rsidRPr="0032606F">
        <w:rPr>
          <w:rFonts w:ascii="Times New Roman" w:eastAsia="Times New Roman" w:hAnsi="Times New Roman" w:cs="Times New Roman"/>
          <w:sz w:val="18"/>
          <w:szCs w:val="18"/>
          <w:lang w:eastAsia="ar-SA"/>
        </w:rPr>
        <w:t>.</w:t>
      </w:r>
      <w:proofErr w:type="gramEnd"/>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proofErr w:type="gramStart"/>
      <w:r w:rsidRPr="0032606F">
        <w:rPr>
          <w:rFonts w:ascii="Times New Roman" w:eastAsia="Times New Roman" w:hAnsi="Times New Roman" w:cs="Times New Roman"/>
          <w:sz w:val="18"/>
          <w:szCs w:val="18"/>
          <w:lang w:eastAsia="ru-RU"/>
        </w:rPr>
        <w:t>а) 10 процентов цены Договора (этапа) в случае, если цена Договора (этапа) не превышает 3 млн. рублей;</w:t>
      </w:r>
      <w:proofErr w:type="gramEnd"/>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б) 5 процентов цены Договора (этапа) в случае, если цена Договора (этапа) составляет от 3 млн. рублей до 50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в) 1 процент цены Договора (этапа) в случае, если цена Договора (этапа) составляет от 50 млн. рублей до 100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г) 0,5 процента цены Договора (этапа) в случае, если цена Договора (этапа) составляет от 100 млн. рублей до 500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proofErr w:type="spellStart"/>
      <w:r w:rsidRPr="0032606F">
        <w:rPr>
          <w:rFonts w:ascii="Times New Roman" w:eastAsia="Times New Roman" w:hAnsi="Times New Roman" w:cs="Times New Roman"/>
          <w:sz w:val="18"/>
          <w:szCs w:val="18"/>
          <w:lang w:eastAsia="ru-RU"/>
        </w:rPr>
        <w:t>д</w:t>
      </w:r>
      <w:proofErr w:type="spellEnd"/>
      <w:r w:rsidRPr="0032606F">
        <w:rPr>
          <w:rFonts w:ascii="Times New Roman" w:eastAsia="Times New Roman" w:hAnsi="Times New Roman" w:cs="Times New Roman"/>
          <w:sz w:val="18"/>
          <w:szCs w:val="18"/>
          <w:lang w:eastAsia="ru-RU"/>
        </w:rPr>
        <w:t>) 0,4 процента цены Договора (этапа) в случае, если цена Договора (этапа) составляет от 500 млн. рублей до 1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е) 0,3 процента цены Договора (этапа) в случае, если цена Договора (этапа) составляет от 1 млрд. рублей до 2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ж) 0,25 процента цены Договора (этапа) в случае, если цена Договора (этапа) составляет от 2 млрд. рублей до 5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proofErr w:type="spellStart"/>
      <w:r w:rsidRPr="0032606F">
        <w:rPr>
          <w:rFonts w:ascii="Times New Roman" w:eastAsia="Times New Roman" w:hAnsi="Times New Roman" w:cs="Times New Roman"/>
          <w:sz w:val="18"/>
          <w:szCs w:val="18"/>
          <w:lang w:eastAsia="ru-RU"/>
        </w:rPr>
        <w:t>з</w:t>
      </w:r>
      <w:proofErr w:type="spellEnd"/>
      <w:r w:rsidRPr="0032606F">
        <w:rPr>
          <w:rFonts w:ascii="Times New Roman" w:eastAsia="Times New Roman" w:hAnsi="Times New Roman" w:cs="Times New Roman"/>
          <w:sz w:val="18"/>
          <w:szCs w:val="18"/>
          <w:lang w:eastAsia="ru-RU"/>
        </w:rPr>
        <w:t>) 0,2 процента цены Договора (этапа) в случае, если цена Договора (этапа) составляет от 5 млрд. рублей до 10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 xml:space="preserve">и) 0,1 процента цены Договора (этапа) в случае, если цена Договора (этапа) превышает 10 млрд. рублей. </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.5. В </w:t>
      </w:r>
      <w:proofErr w:type="gramStart"/>
      <w:r w:rsidR="00282460" w:rsidRPr="0032606F">
        <w:rPr>
          <w:rFonts w:ascii="Times New Roman" w:eastAsia="Times New Roman" w:hAnsi="Times New Roman" w:cs="Times New Roman"/>
          <w:bCs/>
          <w:sz w:val="18"/>
          <w:szCs w:val="18"/>
          <w:lang w:eastAsia="ar-SA"/>
        </w:rPr>
        <w:t>случае</w:t>
      </w:r>
      <w:proofErr w:type="gramEnd"/>
      <w:r w:rsidR="00282460" w:rsidRPr="0032606F">
        <w:rPr>
          <w:rFonts w:ascii="Times New Roman" w:eastAsia="Times New Roman" w:hAnsi="Times New Roman" w:cs="Times New Roman"/>
          <w:bCs/>
          <w:sz w:val="18"/>
          <w:szCs w:val="18"/>
          <w:lang w:eastAsia="ar-SA"/>
        </w:rPr>
        <w:t xml:space="preserve"> неисполнения или ненадлежащего исполнения Лицензиаром обязательств, предусмотренных Договором, </w:t>
      </w:r>
      <w:r w:rsidR="00282460" w:rsidRPr="0032606F">
        <w:rPr>
          <w:rFonts w:ascii="Times New Roman" w:eastAsia="Times New Roman" w:hAnsi="Times New Roman" w:cs="Times New Roman"/>
          <w:bCs/>
          <w:sz w:val="18"/>
          <w:szCs w:val="18"/>
          <w:lang w:eastAsia="ar-SA"/>
        </w:rPr>
        <w:lastRenderedPageBreak/>
        <w:t>Лицензиат вправе произвести оплату по Договору за вычетом соответствующего размера неустойки (штрафа, пени).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.6. В </w:t>
      </w:r>
      <w:proofErr w:type="gramStart"/>
      <w:r w:rsidR="00282460" w:rsidRPr="0032606F">
        <w:rPr>
          <w:rFonts w:ascii="Times New Roman" w:eastAsia="Times New Roman" w:hAnsi="Times New Roman" w:cs="Times New Roman"/>
          <w:bCs/>
          <w:sz w:val="18"/>
          <w:szCs w:val="18"/>
          <w:lang w:eastAsia="ar-SA"/>
        </w:rPr>
        <w:t>случае</w:t>
      </w:r>
      <w:proofErr w:type="gramEnd"/>
      <w:r w:rsidR="00282460" w:rsidRPr="0032606F">
        <w:rPr>
          <w:rFonts w:ascii="Times New Roman" w:eastAsia="Times New Roman" w:hAnsi="Times New Roman" w:cs="Times New Roman"/>
          <w:bCs/>
          <w:sz w:val="18"/>
          <w:szCs w:val="18"/>
          <w:lang w:eastAsia="ar-SA"/>
        </w:rPr>
        <w:t xml:space="preserve">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82460" w:rsidRPr="0032606F">
        <w:rPr>
          <w:rFonts w:ascii="Times New Roman" w:eastAsia="Times New Roman" w:hAnsi="Times New Roman" w:cs="Times New Roman"/>
          <w:bCs/>
          <w:sz w:val="18"/>
          <w:szCs w:val="18"/>
          <w:lang w:eastAsia="ar-SA"/>
        </w:rPr>
        <w:t>предоставить надлежащее доказательство</w:t>
      </w:r>
      <w:proofErr w:type="gramEnd"/>
      <w:r w:rsidR="00282460" w:rsidRPr="0032606F">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606F">
        <w:rPr>
          <w:rFonts w:ascii="Times New Roman" w:eastAsia="Times New Roman" w:hAnsi="Times New Roman" w:cs="Times New Roman"/>
          <w:bCs/>
          <w:sz w:val="18"/>
          <w:szCs w:val="18"/>
          <w:lang w:eastAsia="ar-SA"/>
        </w:rPr>
        <w:t>неизвещением</w:t>
      </w:r>
      <w:proofErr w:type="spellEnd"/>
      <w:r w:rsidRPr="0032606F">
        <w:rPr>
          <w:rFonts w:ascii="Times New Roman" w:eastAsia="Times New Roman" w:hAnsi="Times New Roman" w:cs="Times New Roman"/>
          <w:bCs/>
          <w:sz w:val="18"/>
          <w:szCs w:val="18"/>
          <w:lang w:eastAsia="ar-SA"/>
        </w:rPr>
        <w:t xml:space="preserve"> или несвоевременным извещением.</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12. </w:t>
      </w:r>
      <w:proofErr w:type="gramStart"/>
      <w:r w:rsidR="00282460" w:rsidRPr="0032606F">
        <w:rPr>
          <w:rFonts w:ascii="Times New Roman" w:eastAsia="Times New Roman" w:hAnsi="Times New Roman" w:cs="Times New Roman"/>
          <w:bCs/>
          <w:sz w:val="18"/>
          <w:szCs w:val="18"/>
          <w:lang w:eastAsia="ar-SA"/>
        </w:rPr>
        <w:t>Стороны</w:t>
      </w:r>
      <w:proofErr w:type="gramEnd"/>
      <w:r w:rsidR="00282460" w:rsidRPr="0032606F">
        <w:rPr>
          <w:rFonts w:ascii="Times New Roman" w:eastAsia="Times New Roman" w:hAnsi="Times New Roman" w:cs="Times New Roman"/>
          <w:bCs/>
          <w:sz w:val="18"/>
          <w:szCs w:val="18"/>
          <w:lang w:eastAsia="ar-SA"/>
        </w:rPr>
        <w:t xml:space="preserve"> ни при </w:t>
      </w:r>
      <w:proofErr w:type="gramStart"/>
      <w:r w:rsidR="00282460" w:rsidRPr="0032606F">
        <w:rPr>
          <w:rFonts w:ascii="Times New Roman" w:eastAsia="Times New Roman" w:hAnsi="Times New Roman" w:cs="Times New Roman"/>
          <w:bCs/>
          <w:sz w:val="18"/>
          <w:szCs w:val="18"/>
          <w:lang w:eastAsia="ar-SA"/>
        </w:rPr>
        <w:t>каких</w:t>
      </w:r>
      <w:proofErr w:type="gramEnd"/>
      <w:r w:rsidR="00282460" w:rsidRPr="0032606F">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pacing w:val="-5"/>
          <w:sz w:val="18"/>
          <w:szCs w:val="18"/>
          <w:lang w:eastAsia="ar-SA"/>
        </w:rPr>
      </w:pPr>
      <w:r w:rsidRPr="0032606F">
        <w:rPr>
          <w:rFonts w:ascii="Times New Roman" w:eastAsia="Times New Roman" w:hAnsi="Times New Roman" w:cs="Times New Roman"/>
          <w:bCs/>
          <w:spacing w:val="-5"/>
          <w:sz w:val="18"/>
          <w:szCs w:val="18"/>
          <w:lang w:eastAsia="ar-SA"/>
        </w:rPr>
        <w:t>7</w:t>
      </w:r>
      <w:r w:rsidR="00282460" w:rsidRPr="0032606F">
        <w:rPr>
          <w:rFonts w:ascii="Times New Roman" w:eastAsia="Times New Roman" w:hAnsi="Times New Roman" w:cs="Times New Roman"/>
          <w:bCs/>
          <w:spacing w:val="-5"/>
          <w:sz w:val="18"/>
          <w:szCs w:val="18"/>
          <w:lang w:eastAsia="ar-SA"/>
        </w:rPr>
        <w:t>.13. Окончание срока действия настоящего договора не освобождает Стороны от ответственности за нарушение его условий в период его действия.</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w:t>
      </w:r>
      <w:r w:rsidR="00706694">
        <w:rPr>
          <w:rFonts w:ascii="Times New Roman" w:eastAsia="Times New Roman" w:hAnsi="Times New Roman" w:cs="Times New Roman"/>
          <w:bCs/>
          <w:sz w:val="18"/>
          <w:szCs w:val="18"/>
          <w:lang w:eastAsia="ar-SA"/>
        </w:rPr>
        <w:t>адержка длится до 31 января 2023 года. С 01 февраля 2023</w:t>
      </w:r>
      <w:r w:rsidR="00282460" w:rsidRPr="0032606F">
        <w:rPr>
          <w:rFonts w:ascii="Times New Roman" w:eastAsia="Times New Roman" w:hAnsi="Times New Roman" w:cs="Times New Roman"/>
          <w:bCs/>
          <w:sz w:val="18"/>
          <w:szCs w:val="18"/>
          <w:lang w:eastAsia="ar-SA"/>
        </w:rPr>
        <w:t xml:space="preserve"> года Лицензиар вправе потребовать от Лицензиата уплату неустойки.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.15. В </w:t>
      </w:r>
      <w:proofErr w:type="gramStart"/>
      <w:r w:rsidR="00282460" w:rsidRPr="0032606F">
        <w:rPr>
          <w:rFonts w:ascii="Times New Roman" w:eastAsia="Times New Roman" w:hAnsi="Times New Roman" w:cs="Times New Roman"/>
          <w:bCs/>
          <w:sz w:val="18"/>
          <w:szCs w:val="18"/>
          <w:lang w:eastAsia="ar-SA"/>
        </w:rPr>
        <w:t>случае</w:t>
      </w:r>
      <w:proofErr w:type="gramEnd"/>
      <w:r w:rsidR="00282460" w:rsidRPr="0032606F">
        <w:rPr>
          <w:rFonts w:ascii="Times New Roman" w:eastAsia="Times New Roman" w:hAnsi="Times New Roman" w:cs="Times New Roman"/>
          <w:bCs/>
          <w:sz w:val="18"/>
          <w:szCs w:val="18"/>
          <w:lang w:eastAsia="ar-SA"/>
        </w:rPr>
        <w:t xml:space="preserve">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.17. В </w:t>
      </w:r>
      <w:proofErr w:type="gramStart"/>
      <w:r w:rsidR="00282460" w:rsidRPr="0032606F">
        <w:rPr>
          <w:rFonts w:ascii="Times New Roman" w:eastAsia="Times New Roman" w:hAnsi="Times New Roman" w:cs="Times New Roman"/>
          <w:bCs/>
          <w:sz w:val="18"/>
          <w:szCs w:val="18"/>
          <w:lang w:eastAsia="ar-SA"/>
        </w:rPr>
        <w:t>случае</w:t>
      </w:r>
      <w:proofErr w:type="gramEnd"/>
      <w:r w:rsidR="00282460" w:rsidRPr="0032606F">
        <w:rPr>
          <w:rFonts w:ascii="Times New Roman" w:eastAsia="Times New Roman" w:hAnsi="Times New Roman" w:cs="Times New Roman"/>
          <w:bCs/>
          <w:sz w:val="18"/>
          <w:szCs w:val="18"/>
          <w:lang w:eastAsia="ar-SA"/>
        </w:rPr>
        <w:t xml:space="preserve">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282460" w:rsidRPr="0032606F" w:rsidRDefault="00594286"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.19. Выплата неустоек, пени и возмещение убытков не освобождает Стороны от исполнения своих обязательств по настоящему Договору.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B41563"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8</w:t>
      </w:r>
      <w:r w:rsidR="00282460" w:rsidRPr="0032606F">
        <w:rPr>
          <w:rFonts w:ascii="Times New Roman" w:eastAsia="Times New Roman" w:hAnsi="Times New Roman" w:cs="Times New Roman"/>
          <w:b/>
          <w:bCs/>
          <w:sz w:val="18"/>
          <w:szCs w:val="18"/>
          <w:lang w:eastAsia="ar-SA"/>
        </w:rPr>
        <w:t>. Конфиденциальность</w:t>
      </w:r>
    </w:p>
    <w:p w:rsidR="00282460" w:rsidRPr="0032606F" w:rsidRDefault="00B41563" w:rsidP="00A00C8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8</w:t>
      </w:r>
      <w:r w:rsidR="00282460" w:rsidRPr="0032606F">
        <w:rPr>
          <w:rFonts w:ascii="Times New Roman" w:eastAsia="Times New Roman" w:hAnsi="Times New Roman" w:cs="Times New Roman"/>
          <w:sz w:val="18"/>
          <w:szCs w:val="18"/>
          <w:lang w:eastAsia="ar-SA"/>
        </w:rPr>
        <w:t>.1.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9. Срок действия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9.1. Договор вступает в силу с момента его подписания, распространяет действие</w:t>
      </w:r>
      <w:r w:rsidR="00EA4440">
        <w:rPr>
          <w:rFonts w:ascii="Times New Roman" w:eastAsia="Times New Roman" w:hAnsi="Times New Roman" w:cs="Times New Roman"/>
          <w:sz w:val="18"/>
          <w:szCs w:val="18"/>
          <w:lang w:eastAsia="ar-SA"/>
        </w:rPr>
        <w:t xml:space="preserve"> на отношения, возникшие с 01.01.202</w:t>
      </w:r>
      <w:r w:rsidR="00706694">
        <w:rPr>
          <w:rFonts w:ascii="Times New Roman" w:eastAsia="Times New Roman" w:hAnsi="Times New Roman" w:cs="Times New Roman"/>
          <w:sz w:val="18"/>
          <w:szCs w:val="18"/>
          <w:lang w:eastAsia="ar-SA"/>
        </w:rPr>
        <w:t>2</w:t>
      </w:r>
      <w:r w:rsidR="00EA4440">
        <w:rPr>
          <w:rFonts w:ascii="Times New Roman" w:eastAsia="Times New Roman" w:hAnsi="Times New Roman" w:cs="Times New Roman"/>
          <w:sz w:val="18"/>
          <w:szCs w:val="18"/>
          <w:lang w:eastAsia="ar-SA"/>
        </w:rPr>
        <w:t xml:space="preserve"> года, и действует по 31.12.202</w:t>
      </w:r>
      <w:r w:rsidR="00706694">
        <w:rPr>
          <w:rFonts w:ascii="Times New Roman" w:eastAsia="Times New Roman" w:hAnsi="Times New Roman" w:cs="Times New Roman"/>
          <w:sz w:val="18"/>
          <w:szCs w:val="18"/>
          <w:lang w:eastAsia="ar-SA"/>
        </w:rPr>
        <w:t>2</w:t>
      </w:r>
      <w:r w:rsidRPr="0032606F">
        <w:rPr>
          <w:rFonts w:ascii="Times New Roman" w:eastAsia="Times New Roman" w:hAnsi="Times New Roman" w:cs="Times New Roman"/>
          <w:sz w:val="18"/>
          <w:szCs w:val="18"/>
          <w:lang w:eastAsia="ar-SA"/>
        </w:rPr>
        <w:t xml:space="preserve">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10. Взаимоотношения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11. Разрешение споров </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11.3. Срок рассмотрения писем, уведомлений или претензий не может превышать 10 (десять) рабочих дней со дня их получения.</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lastRenderedPageBreak/>
        <w:t xml:space="preserve">11.4. </w:t>
      </w:r>
      <w:proofErr w:type="gramStart"/>
      <w:r w:rsidRPr="0032606F">
        <w:rPr>
          <w:rFonts w:ascii="Times New Roman" w:eastAsia="Times New Roman" w:hAnsi="Times New Roman" w:cs="Times New Roman"/>
          <w:bCs/>
          <w:sz w:val="18"/>
          <w:szCs w:val="18"/>
          <w:lang w:eastAsia="ar-SA"/>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282460" w:rsidRPr="0032606F" w:rsidRDefault="00282460" w:rsidP="00282460">
      <w:pPr>
        <w:widowControl w:val="0"/>
        <w:suppressAutoHyphens/>
        <w:spacing w:after="0" w:line="240" w:lineRule="auto"/>
        <w:ind w:right="-285"/>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ind w:left="426" w:right="-285"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12. </w:t>
      </w:r>
      <w:proofErr w:type="spellStart"/>
      <w:r w:rsidRPr="0032606F">
        <w:rPr>
          <w:rFonts w:ascii="Times New Roman" w:eastAsia="Times New Roman" w:hAnsi="Times New Roman" w:cs="Times New Roman"/>
          <w:b/>
          <w:bCs/>
          <w:sz w:val="18"/>
          <w:szCs w:val="18"/>
          <w:lang w:eastAsia="ar-SA"/>
        </w:rPr>
        <w:t>Антикоррупционная</w:t>
      </w:r>
      <w:proofErr w:type="spellEnd"/>
      <w:r w:rsidRPr="0032606F">
        <w:rPr>
          <w:rFonts w:ascii="Times New Roman" w:eastAsia="Times New Roman" w:hAnsi="Times New Roman" w:cs="Times New Roman"/>
          <w:b/>
          <w:bCs/>
          <w:sz w:val="18"/>
          <w:szCs w:val="18"/>
          <w:lang w:eastAsia="ar-SA"/>
        </w:rPr>
        <w:t xml:space="preserve"> оговорка</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12.1. При исполнении своих обязательств по настоящему Договору, Стороны, их </w:t>
      </w:r>
      <w:proofErr w:type="spellStart"/>
      <w:r w:rsidRPr="0032606F">
        <w:rPr>
          <w:rFonts w:ascii="Times New Roman" w:eastAsia="Times New Roman" w:hAnsi="Times New Roman" w:cs="Times New Roman"/>
          <w:sz w:val="18"/>
          <w:szCs w:val="18"/>
          <w:lang w:eastAsia="ar-SA"/>
        </w:rPr>
        <w:t>аффилированные</w:t>
      </w:r>
      <w:proofErr w:type="spellEnd"/>
      <w:r w:rsidRPr="0032606F">
        <w:rPr>
          <w:rFonts w:ascii="Times New Roman" w:eastAsia="Times New Roman" w:hAnsi="Times New Roman" w:cs="Times New Roman"/>
          <w:sz w:val="18"/>
          <w:szCs w:val="18"/>
          <w:lang w:eastAsia="ar-S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12.2. </w:t>
      </w:r>
      <w:proofErr w:type="gramStart"/>
      <w:r w:rsidRPr="0032606F">
        <w:rPr>
          <w:rFonts w:ascii="Times New Roman" w:eastAsia="Times New Roman" w:hAnsi="Times New Roman" w:cs="Times New Roman"/>
          <w:sz w:val="18"/>
          <w:szCs w:val="18"/>
          <w:lang w:eastAsia="ar-SA"/>
        </w:rPr>
        <w:t xml:space="preserve">При исполнении своих обязательств по настоящему Договору, Стороны, их </w:t>
      </w:r>
      <w:proofErr w:type="spellStart"/>
      <w:r w:rsidRPr="0032606F">
        <w:rPr>
          <w:rFonts w:ascii="Times New Roman" w:eastAsia="Times New Roman" w:hAnsi="Times New Roman" w:cs="Times New Roman"/>
          <w:sz w:val="18"/>
          <w:szCs w:val="18"/>
          <w:lang w:eastAsia="ar-SA"/>
        </w:rPr>
        <w:t>аффилированные</w:t>
      </w:r>
      <w:proofErr w:type="spellEnd"/>
      <w:r w:rsidRPr="0032606F">
        <w:rPr>
          <w:rFonts w:ascii="Times New Roman" w:eastAsia="Times New Roman" w:hAnsi="Times New Roman" w:cs="Times New Roman"/>
          <w:sz w:val="18"/>
          <w:szCs w:val="18"/>
          <w:lang w:eastAsia="ar-SA"/>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12.3. В </w:t>
      </w:r>
      <w:proofErr w:type="gramStart"/>
      <w:r w:rsidRPr="0032606F">
        <w:rPr>
          <w:rFonts w:ascii="Times New Roman" w:eastAsia="Times New Roman" w:hAnsi="Times New Roman" w:cs="Times New Roman"/>
          <w:sz w:val="18"/>
          <w:szCs w:val="18"/>
          <w:lang w:eastAsia="ar-SA"/>
        </w:rPr>
        <w:t>случае</w:t>
      </w:r>
      <w:proofErr w:type="gramEnd"/>
      <w:r w:rsidRPr="0032606F">
        <w:rPr>
          <w:rFonts w:ascii="Times New Roman" w:eastAsia="Times New Roman" w:hAnsi="Times New Roman" w:cs="Times New Roman"/>
          <w:sz w:val="18"/>
          <w:szCs w:val="18"/>
          <w:lang w:eastAsia="ar-SA"/>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606F">
        <w:rPr>
          <w:rFonts w:ascii="Times New Roman" w:eastAsia="Times New Roman" w:hAnsi="Times New Roman" w:cs="Times New Roman"/>
          <w:sz w:val="18"/>
          <w:szCs w:val="18"/>
          <w:lang w:eastAsia="ar-SA"/>
        </w:rPr>
        <w:t>с даты получения</w:t>
      </w:r>
      <w:proofErr w:type="gramEnd"/>
      <w:r w:rsidRPr="0032606F">
        <w:rPr>
          <w:rFonts w:ascii="Times New Roman" w:eastAsia="Times New Roman" w:hAnsi="Times New Roman" w:cs="Times New Roman"/>
          <w:sz w:val="18"/>
          <w:szCs w:val="18"/>
          <w:lang w:eastAsia="ar-SA"/>
        </w:rPr>
        <w:t xml:space="preserve"> письменного уведомления.</w:t>
      </w:r>
    </w:p>
    <w:p w:rsidR="00282460" w:rsidRPr="0032606F" w:rsidRDefault="00282460" w:rsidP="0028246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18"/>
          <w:szCs w:val="18"/>
          <w:lang w:eastAsia="ar-SA"/>
        </w:rPr>
      </w:pPr>
      <w:r w:rsidRPr="0032606F">
        <w:rPr>
          <w:rFonts w:ascii="Times New Roman" w:eastAsia="Times New Roman" w:hAnsi="Times New Roman" w:cs="Times New Roman"/>
          <w:b/>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12.4. </w:t>
      </w:r>
      <w:proofErr w:type="gramStart"/>
      <w:r w:rsidRPr="0032606F">
        <w:rPr>
          <w:rFonts w:ascii="Times New Roman" w:eastAsia="Times New Roman" w:hAnsi="Times New Roman" w:cs="Times New Roman"/>
          <w:sz w:val="18"/>
          <w:szCs w:val="18"/>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606F">
        <w:rPr>
          <w:rFonts w:ascii="Times New Roman" w:eastAsia="Times New Roman" w:hAnsi="Times New Roman" w:cs="Times New Roman"/>
          <w:sz w:val="18"/>
          <w:szCs w:val="18"/>
          <w:lang w:eastAsia="ar-SA"/>
        </w:rPr>
        <w:t>аффилированными</w:t>
      </w:r>
      <w:proofErr w:type="spellEnd"/>
      <w:r w:rsidRPr="0032606F">
        <w:rPr>
          <w:rFonts w:ascii="Times New Roman" w:eastAsia="Times New Roman" w:hAnsi="Times New Roman" w:cs="Times New Roman"/>
          <w:sz w:val="18"/>
          <w:szCs w:val="18"/>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606F">
        <w:rPr>
          <w:rFonts w:ascii="Times New Roman" w:eastAsia="Times New Roman" w:hAnsi="Times New Roman" w:cs="Times New Roman"/>
          <w:sz w:val="18"/>
          <w:szCs w:val="18"/>
          <w:lang w:eastAsia="ar-SA"/>
        </w:rPr>
        <w:t xml:space="preserve"> легализации доходов, полученных преступным путем.</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12.5. </w:t>
      </w:r>
      <w:proofErr w:type="gramStart"/>
      <w:r w:rsidRPr="0032606F">
        <w:rPr>
          <w:rFonts w:ascii="Times New Roman" w:eastAsia="Times New Roman" w:hAnsi="Times New Roman" w:cs="Times New Roman"/>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606F">
        <w:rPr>
          <w:rFonts w:ascii="Times New Roman" w:eastAsia="Times New Roman" w:hAnsi="Times New Roman" w:cs="Times New Roman"/>
          <w:sz w:val="18"/>
          <w:szCs w:val="18"/>
          <w:lang w:eastAsia="ar-SA"/>
        </w:rPr>
        <w:t xml:space="preserve"> Сторона, по чьей инициативе </w:t>
      </w:r>
      <w:proofErr w:type="gramStart"/>
      <w:r w:rsidRPr="0032606F">
        <w:rPr>
          <w:rFonts w:ascii="Times New Roman" w:eastAsia="Times New Roman" w:hAnsi="Times New Roman" w:cs="Times New Roman"/>
          <w:sz w:val="18"/>
          <w:szCs w:val="18"/>
          <w:lang w:eastAsia="ar-SA"/>
        </w:rPr>
        <w:t>был</w:t>
      </w:r>
      <w:proofErr w:type="gramEnd"/>
      <w:r w:rsidRPr="0032606F">
        <w:rPr>
          <w:rFonts w:ascii="Times New Roman" w:eastAsia="Times New Roman" w:hAnsi="Times New Roman" w:cs="Times New Roman"/>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w:t>
      </w:r>
      <w:r w:rsidR="00594286" w:rsidRPr="0032606F">
        <w:rPr>
          <w:rFonts w:ascii="Times New Roman" w:eastAsia="Times New Roman" w:hAnsi="Times New Roman" w:cs="Times New Roman"/>
          <w:b/>
          <w:bCs/>
          <w:sz w:val="18"/>
          <w:szCs w:val="18"/>
          <w:lang w:eastAsia="ar-SA"/>
        </w:rPr>
        <w:t>3</w:t>
      </w:r>
      <w:r w:rsidRPr="0032606F">
        <w:rPr>
          <w:rFonts w:ascii="Times New Roman" w:eastAsia="Times New Roman" w:hAnsi="Times New Roman" w:cs="Times New Roman"/>
          <w:b/>
          <w:bCs/>
          <w:sz w:val="18"/>
          <w:szCs w:val="18"/>
          <w:lang w:eastAsia="ar-SA"/>
        </w:rPr>
        <w:t>. Заключительные положения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.2. </w:t>
      </w:r>
      <w:r w:rsidRPr="0032606F">
        <w:rPr>
          <w:rFonts w:ascii="Times New Roman" w:eastAsia="Times New Roman" w:hAnsi="Times New Roman" w:cs="Times New Roman"/>
          <w:color w:val="000000"/>
          <w:sz w:val="18"/>
          <w:szCs w:val="18"/>
          <w:lang w:eastAsia="ar-SA"/>
        </w:rPr>
        <w:t xml:space="preserve">Вся корреспонденция, направляемая Сторонами друг другу, доставляется по согласованным адресам курьерской </w:t>
      </w:r>
      <w:r w:rsidRPr="0032606F">
        <w:rPr>
          <w:rFonts w:ascii="Times New Roman" w:eastAsia="Times New Roman" w:hAnsi="Times New Roman" w:cs="Times New Roman"/>
          <w:sz w:val="18"/>
          <w:szCs w:val="18"/>
          <w:lang w:eastAsia="ar-SA"/>
        </w:rPr>
        <w:t>службой или почтовой связью с обязательным дублированием посредством факсимильной связи по согласованным факсам, телефонным номерам.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Корреспонденция считается доставленной:</w:t>
      </w:r>
    </w:p>
    <w:p w:rsidR="00282460" w:rsidRPr="0032606F"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случае направления почтового отправления с уведомлением о вручении – в день доставки, указанный в уведомлении о вручении; </w:t>
      </w:r>
    </w:p>
    <w:p w:rsidR="00282460" w:rsidRPr="0032606F"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 случае доставки курьером - в день доставки, если это происходит с 10.00 до 18.00 часов по местному времени Стороны-адресата;</w:t>
      </w:r>
    </w:p>
    <w:p w:rsidR="00282460" w:rsidRPr="0032606F" w:rsidRDefault="00594286" w:rsidP="0059428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sz w:val="18"/>
          <w:szCs w:val="18"/>
          <w:lang w:eastAsia="ar-SA"/>
        </w:rPr>
        <w:t xml:space="preserve">13.3. </w:t>
      </w:r>
      <w:r w:rsidR="00282460" w:rsidRPr="0032606F">
        <w:rPr>
          <w:rFonts w:ascii="Times New Roman" w:eastAsia="Times New Roman" w:hAnsi="Times New Roman" w:cs="Times New Roman"/>
          <w:sz w:val="18"/>
          <w:szCs w:val="18"/>
          <w:lang w:eastAsia="ar-SA"/>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4</w:t>
      </w:r>
      <w:r w:rsidRPr="0032606F">
        <w:rPr>
          <w:rFonts w:ascii="Times New Roman" w:eastAsia="Times New Roman" w:hAnsi="Times New Roman" w:cs="Times New Roman"/>
          <w:sz w:val="18"/>
          <w:szCs w:val="18"/>
          <w:lang w:eastAsia="ar-SA"/>
        </w:rPr>
        <w:t>. Настоящий Договор составлен в двух подлинных экземплярах, имеющих одинаковую юридическую силу, и находящихся по одному у каждой из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5</w:t>
      </w:r>
      <w:r w:rsidRPr="0032606F">
        <w:rPr>
          <w:rFonts w:ascii="Times New Roman" w:eastAsia="Times New Roman" w:hAnsi="Times New Roman" w:cs="Times New Roman"/>
          <w:sz w:val="18"/>
          <w:szCs w:val="18"/>
          <w:lang w:eastAsia="ar-SA"/>
        </w:rPr>
        <w:t>.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6</w:t>
      </w:r>
      <w:r w:rsidRPr="0032606F">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7</w:t>
      </w:r>
      <w:r w:rsidRPr="0032606F">
        <w:rPr>
          <w:rFonts w:ascii="Times New Roman" w:eastAsia="Times New Roman" w:hAnsi="Times New Roman" w:cs="Times New Roman"/>
          <w:sz w:val="18"/>
          <w:szCs w:val="18"/>
          <w:lang w:eastAsia="ar-SA"/>
        </w:rPr>
        <w:t>.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w:t>
      </w:r>
      <w:r w:rsidR="00594286" w:rsidRPr="0032606F">
        <w:rPr>
          <w:rFonts w:ascii="Times New Roman" w:eastAsia="Times New Roman" w:hAnsi="Times New Roman" w:cs="Times New Roman"/>
          <w:bCs/>
          <w:sz w:val="18"/>
          <w:szCs w:val="18"/>
          <w:lang w:eastAsia="ar-SA"/>
        </w:rPr>
        <w:t>8</w:t>
      </w:r>
      <w:r w:rsidRPr="0032606F">
        <w:rPr>
          <w:rFonts w:ascii="Times New Roman" w:eastAsia="Times New Roman" w:hAnsi="Times New Roman" w:cs="Times New Roman"/>
          <w:bCs/>
          <w:sz w:val="18"/>
          <w:szCs w:val="18"/>
          <w:lang w:eastAsia="ar-SA"/>
        </w:rPr>
        <w:t>.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w:t>
      </w:r>
      <w:r w:rsidR="00594286" w:rsidRPr="0032606F">
        <w:rPr>
          <w:rFonts w:ascii="Times New Roman" w:eastAsia="Times New Roman" w:hAnsi="Times New Roman" w:cs="Times New Roman"/>
          <w:bCs/>
          <w:sz w:val="18"/>
          <w:szCs w:val="18"/>
          <w:lang w:eastAsia="ar-SA"/>
        </w:rPr>
        <w:t>9</w:t>
      </w:r>
      <w:r w:rsidRPr="0032606F">
        <w:rPr>
          <w:rFonts w:ascii="Times New Roman" w:eastAsia="Times New Roman" w:hAnsi="Times New Roman" w:cs="Times New Roman"/>
          <w:bCs/>
          <w:sz w:val="18"/>
          <w:szCs w:val="18"/>
          <w:lang w:eastAsia="ar-SA"/>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0</w:t>
      </w:r>
      <w:r w:rsidRPr="0032606F">
        <w:rPr>
          <w:rFonts w:ascii="Times New Roman" w:eastAsia="Times New Roman" w:hAnsi="Times New Roman" w:cs="Times New Roman"/>
          <w:bCs/>
          <w:sz w:val="18"/>
          <w:szCs w:val="18"/>
          <w:lang w:eastAsia="ar-SA"/>
        </w:rPr>
        <w:t xml:space="preserve">. </w:t>
      </w:r>
      <w:proofErr w:type="gramStart"/>
      <w:r w:rsidRPr="0032606F">
        <w:rPr>
          <w:rFonts w:ascii="Times New Roman" w:eastAsia="Times New Roman" w:hAnsi="Times New Roman" w:cs="Times New Roman"/>
          <w:bCs/>
          <w:sz w:val="18"/>
          <w:szCs w:val="18"/>
          <w:lang w:eastAsia="ar-SA"/>
        </w:rPr>
        <w:t>Договор</w:t>
      </w:r>
      <w:proofErr w:type="gramEnd"/>
      <w:r w:rsidRPr="0032606F">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w:t>
      </w:r>
      <w:r w:rsidRPr="0032606F">
        <w:rPr>
          <w:rFonts w:ascii="Times New Roman" w:eastAsia="Times New Roman" w:hAnsi="Times New Roman" w:cs="Times New Roman"/>
          <w:bCs/>
          <w:sz w:val="18"/>
          <w:szCs w:val="18"/>
          <w:lang w:eastAsia="ar-SA"/>
        </w:rPr>
        <w:lastRenderedPageBreak/>
        <w:t>Сторон от исполнения Договора в соответствии с гражданским законодательством.</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1</w:t>
      </w:r>
      <w:r w:rsidRPr="0032606F">
        <w:rPr>
          <w:rFonts w:ascii="Times New Roman" w:eastAsia="Times New Roman" w:hAnsi="Times New Roman" w:cs="Times New Roman"/>
          <w:bCs/>
          <w:sz w:val="18"/>
          <w:szCs w:val="18"/>
          <w:lang w:eastAsia="ar-SA"/>
        </w:rPr>
        <w:t>.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2</w:t>
      </w:r>
      <w:r w:rsidRPr="0032606F">
        <w:rPr>
          <w:rFonts w:ascii="Times New Roman" w:eastAsia="Times New Roman" w:hAnsi="Times New Roman" w:cs="Times New Roman"/>
          <w:bCs/>
          <w:sz w:val="18"/>
          <w:szCs w:val="18"/>
          <w:lang w:eastAsia="ar-SA"/>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606F">
        <w:rPr>
          <w:rFonts w:ascii="Times New Roman" w:eastAsia="Times New Roman" w:hAnsi="Times New Roman" w:cs="Times New Roman"/>
          <w:bCs/>
          <w:sz w:val="18"/>
          <w:szCs w:val="18"/>
          <w:lang w:eastAsia="ar-SA"/>
        </w:rPr>
        <w:t>случае</w:t>
      </w:r>
      <w:proofErr w:type="gramEnd"/>
      <w:r w:rsidRPr="0032606F">
        <w:rPr>
          <w:rFonts w:ascii="Times New Roman" w:eastAsia="Times New Roman" w:hAnsi="Times New Roman" w:cs="Times New Roman"/>
          <w:bCs/>
          <w:sz w:val="18"/>
          <w:szCs w:val="18"/>
          <w:lang w:eastAsia="ar-SA"/>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4</w:t>
      </w:r>
      <w:r w:rsidRPr="0032606F">
        <w:rPr>
          <w:rFonts w:ascii="Times New Roman" w:eastAsia="Times New Roman" w:hAnsi="Times New Roman" w:cs="Times New Roman"/>
          <w:bCs/>
          <w:sz w:val="18"/>
          <w:szCs w:val="18"/>
          <w:lang w:eastAsia="ar-SA"/>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5</w:t>
      </w:r>
      <w:r w:rsidRPr="0032606F">
        <w:rPr>
          <w:rFonts w:ascii="Times New Roman" w:eastAsia="Times New Roman" w:hAnsi="Times New Roman" w:cs="Times New Roman"/>
          <w:bCs/>
          <w:sz w:val="18"/>
          <w:szCs w:val="18"/>
          <w:lang w:eastAsia="ar-SA"/>
        </w:rPr>
        <w:t>. Если какое-либо из положений Договора становится недействительным, это не затрагивает действительности остальных его положений.</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6</w:t>
      </w:r>
      <w:r w:rsidRPr="0032606F">
        <w:rPr>
          <w:rFonts w:ascii="Times New Roman" w:eastAsia="Times New Roman" w:hAnsi="Times New Roman" w:cs="Times New Roman"/>
          <w:bCs/>
          <w:sz w:val="18"/>
          <w:szCs w:val="18"/>
          <w:lang w:eastAsia="ar-SA"/>
        </w:rPr>
        <w:t>. Приложения к Договору являются неотъемлемой частью настоящего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Реквизиты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282460" w:rsidRPr="0032606F" w:rsidTr="0011327B">
        <w:trPr>
          <w:trHeight w:val="385"/>
        </w:trPr>
        <w:tc>
          <w:tcPr>
            <w:tcW w:w="4968" w:type="dxa"/>
            <w:shd w:val="clear" w:color="auto" w:fill="auto"/>
          </w:tcPr>
          <w:p w:rsidR="00282460" w:rsidRPr="0032606F" w:rsidRDefault="00282460" w:rsidP="00282460">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Лицензиат</w:t>
            </w:r>
          </w:p>
        </w:tc>
      </w:tr>
      <w:tr w:rsidR="00282460" w:rsidRPr="0032606F" w:rsidTr="0011327B">
        <w:trPr>
          <w:trHeight w:val="569"/>
        </w:trPr>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_________________________</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Юридический адрес: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ОГРН</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 xml:space="preserve">ОКПО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ИНН</w:t>
            </w:r>
            <w:r w:rsidRPr="0032606F">
              <w:rPr>
                <w:rFonts w:ascii="Times New Roman" w:eastAsia="Times New Roman" w:hAnsi="Times New Roman" w:cs="Times New Roman"/>
                <w:sz w:val="18"/>
                <w:szCs w:val="18"/>
                <w:lang w:eastAsia="ar-SA"/>
              </w:rPr>
              <w:t xml:space="preserve">  / </w:t>
            </w:r>
            <w:r w:rsidRPr="0032606F">
              <w:rPr>
                <w:rFonts w:ascii="Times New Roman" w:eastAsia="Times New Roman" w:hAnsi="Times New Roman" w:cs="Times New Roman"/>
                <w:b/>
                <w:sz w:val="18"/>
                <w:szCs w:val="18"/>
                <w:lang w:eastAsia="ar-SA"/>
              </w:rPr>
              <w:t>КПП</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Р/с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К/с</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БИК</w:t>
            </w:r>
            <w:r w:rsidRPr="0032606F">
              <w:rPr>
                <w:rFonts w:ascii="Times New Roman" w:eastAsia="Times New Roman" w:hAnsi="Times New Roman" w:cs="Times New Roman"/>
                <w:sz w:val="18"/>
                <w:szCs w:val="18"/>
                <w:lang w:eastAsia="ar-SA"/>
              </w:rPr>
              <w:t xml:space="preserve"> </w:t>
            </w:r>
          </w:p>
        </w:tc>
        <w:tc>
          <w:tcPr>
            <w:tcW w:w="5169" w:type="dxa"/>
            <w:shd w:val="clear" w:color="auto" w:fill="auto"/>
          </w:tcPr>
          <w:p w:rsidR="00282460" w:rsidRPr="0032606F" w:rsidRDefault="00282460" w:rsidP="00282460">
            <w:pPr>
              <w:widowControl w:val="0"/>
              <w:suppressAutoHyphens/>
              <w:spacing w:after="0" w:line="240" w:lineRule="auto"/>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Юридический адрес: 150000, г. Ярославль, ул. Максимова, д. 17/27.</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ИНН 7604026974 /КПП 760401001</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 xml:space="preserve">Департамент финансов ЯО (ГАУ ЯО «Информационное агентство «Верхняя Волга», </w:t>
            </w:r>
            <w:proofErr w:type="gramStart"/>
            <w:r w:rsidRPr="00BF4453">
              <w:rPr>
                <w:rFonts w:ascii="Times New Roman" w:eastAsia="Times New Roman" w:hAnsi="Times New Roman" w:cs="Times New Roman"/>
                <w:sz w:val="18"/>
                <w:szCs w:val="18"/>
                <w:lang w:eastAsia="ar-SA"/>
              </w:rPr>
              <w:t>л</w:t>
            </w:r>
            <w:proofErr w:type="gramEnd"/>
            <w:r w:rsidRPr="00BF4453">
              <w:rPr>
                <w:rFonts w:ascii="Times New Roman" w:eastAsia="Times New Roman" w:hAnsi="Times New Roman" w:cs="Times New Roman"/>
                <w:sz w:val="18"/>
                <w:szCs w:val="18"/>
                <w:lang w:eastAsia="ar-SA"/>
              </w:rPr>
              <w:t>/с 946080016) казначейский счет   03224643780000007101</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БАНК: ОТДЕЛЕНИЕ ЯРОСЛАВЛЬ//УФК по Ярославской области г</w:t>
            </w:r>
            <w:proofErr w:type="gramStart"/>
            <w:r w:rsidRPr="00BF4453">
              <w:rPr>
                <w:rFonts w:ascii="Times New Roman" w:eastAsia="Times New Roman" w:hAnsi="Times New Roman" w:cs="Times New Roman"/>
                <w:sz w:val="18"/>
                <w:szCs w:val="18"/>
                <w:lang w:eastAsia="ar-SA"/>
              </w:rPr>
              <w:t>.Я</w:t>
            </w:r>
            <w:proofErr w:type="gramEnd"/>
            <w:r w:rsidRPr="00BF4453">
              <w:rPr>
                <w:rFonts w:ascii="Times New Roman" w:eastAsia="Times New Roman" w:hAnsi="Times New Roman" w:cs="Times New Roman"/>
                <w:sz w:val="18"/>
                <w:szCs w:val="18"/>
                <w:lang w:eastAsia="ar-SA"/>
              </w:rPr>
              <w:t>рославль, единый казначейский счет 40102810245370000065</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 xml:space="preserve">БИК  017888102  </w:t>
            </w:r>
          </w:p>
          <w:p w:rsidR="00BF4453" w:rsidRPr="00BF4453" w:rsidRDefault="00910051" w:rsidP="00BF4453">
            <w:pPr>
              <w:spacing w:after="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w:t>
            </w:r>
            <w:r w:rsidR="00BF4453" w:rsidRPr="00BF4453">
              <w:rPr>
                <w:rFonts w:ascii="Times New Roman" w:eastAsia="Times New Roman" w:hAnsi="Times New Roman" w:cs="Times New Roman"/>
                <w:sz w:val="18"/>
                <w:szCs w:val="18"/>
                <w:lang w:eastAsia="ar-SA"/>
              </w:rPr>
              <w:t xml:space="preserve">  78701000 </w:t>
            </w:r>
          </w:p>
          <w:p w:rsidR="00282460" w:rsidRPr="0032606F"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КБК 00000000000000000130</w:t>
            </w:r>
          </w:p>
        </w:tc>
      </w:tr>
      <w:tr w:rsidR="00282460" w:rsidRPr="0032606F" w:rsidTr="0011327B">
        <w:tc>
          <w:tcPr>
            <w:tcW w:w="4968" w:type="dxa"/>
            <w:shd w:val="clear" w:color="auto" w:fill="auto"/>
          </w:tcPr>
          <w:p w:rsidR="00282460" w:rsidRPr="0032606F"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282460" w:rsidRPr="0032606F"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r>
      <w:tr w:rsidR="00282460" w:rsidRPr="0032606F" w:rsidTr="0011327B">
        <w:tc>
          <w:tcPr>
            <w:tcW w:w="4968" w:type="dxa"/>
            <w:shd w:val="clear" w:color="auto" w:fill="auto"/>
          </w:tcPr>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32606F" w:rsidRDefault="00706694" w:rsidP="00282460">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150000, ЦОС, г. Ярославль, а</w:t>
            </w:r>
            <w:r w:rsidR="00282460" w:rsidRPr="0032606F">
              <w:rPr>
                <w:rFonts w:ascii="Times New Roman" w:eastAsia="Times New Roman" w:hAnsi="Times New Roman" w:cs="Times New Roman"/>
                <w:sz w:val="18"/>
                <w:szCs w:val="18"/>
                <w:lang w:eastAsia="ar-SA"/>
              </w:rPr>
              <w:t>/я 143</w:t>
            </w:r>
          </w:p>
          <w:p w:rsidR="00282460" w:rsidRPr="0032606F" w:rsidRDefault="00282460" w:rsidP="00282460">
            <w:pPr>
              <w:widowControl w:val="0"/>
              <w:suppressAutoHyphens/>
              <w:spacing w:after="0" w:line="288" w:lineRule="auto"/>
              <w:jc w:val="both"/>
              <w:rPr>
                <w:rFonts w:ascii="Times New Roman" w:eastAsia="Times New Roman" w:hAnsi="Times New Roman" w:cs="Times New Roman"/>
                <w:sz w:val="18"/>
                <w:szCs w:val="18"/>
                <w:lang w:eastAsia="ar-SA"/>
              </w:rPr>
            </w:pPr>
          </w:p>
        </w:tc>
      </w:tr>
      <w:tr w:rsidR="00282460" w:rsidRPr="0032606F" w:rsidTr="0011327B">
        <w:trPr>
          <w:trHeight w:val="372"/>
        </w:trPr>
        <w:tc>
          <w:tcPr>
            <w:tcW w:w="4968" w:type="dxa"/>
            <w:shd w:val="clear" w:color="auto" w:fill="auto"/>
          </w:tcPr>
          <w:p w:rsidR="00282460" w:rsidRPr="0032606F" w:rsidRDefault="00282460" w:rsidP="00282460">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доставки Видеоматериалов:</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150003, г. Ярославль, ул. </w:t>
            </w:r>
            <w:proofErr w:type="gramStart"/>
            <w:r w:rsidRPr="0032606F">
              <w:rPr>
                <w:rFonts w:ascii="Times New Roman" w:eastAsia="Times New Roman" w:hAnsi="Times New Roman" w:cs="Times New Roman"/>
                <w:sz w:val="18"/>
                <w:szCs w:val="18"/>
                <w:lang w:eastAsia="ar-SA"/>
              </w:rPr>
              <w:t>Советская</w:t>
            </w:r>
            <w:proofErr w:type="gramEnd"/>
            <w:r w:rsidRPr="0032606F">
              <w:rPr>
                <w:rFonts w:ascii="Times New Roman" w:eastAsia="Times New Roman" w:hAnsi="Times New Roman" w:cs="Times New Roman"/>
                <w:sz w:val="18"/>
                <w:szCs w:val="18"/>
                <w:lang w:eastAsia="ar-SA"/>
              </w:rPr>
              <w:t>, д. 69</w:t>
            </w:r>
          </w:p>
          <w:p w:rsidR="00282460" w:rsidRPr="0032606F" w:rsidRDefault="00282460" w:rsidP="004B561F">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282460" w:rsidRPr="0032606F" w:rsidTr="0011327B">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w:t>
            </w:r>
          </w:p>
        </w:tc>
      </w:tr>
      <w:tr w:rsidR="00282460" w:rsidRPr="0032606F" w:rsidTr="0011327B">
        <w:trPr>
          <w:trHeight w:val="1711"/>
        </w:trPr>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w:t>
            </w:r>
          </w:p>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 /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c>
          <w:tcPr>
            <w:tcW w:w="5169" w:type="dxa"/>
            <w:shd w:val="clear" w:color="auto" w:fill="auto"/>
          </w:tcPr>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 / ____________/</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r>
    </w:tbl>
    <w:p w:rsidR="00B7726F" w:rsidRPr="0032606F" w:rsidRDefault="00B7726F" w:rsidP="007B37D0">
      <w:pPr>
        <w:spacing w:after="0"/>
        <w:rPr>
          <w:rFonts w:ascii="Times New Roman" w:hAnsi="Times New Roman" w:cs="Times New Roman"/>
          <w:sz w:val="20"/>
          <w:szCs w:val="20"/>
        </w:rPr>
        <w:sectPr w:rsidR="00B7726F" w:rsidRPr="0032606F" w:rsidSect="00314D05">
          <w:footerReference w:type="default" r:id="rId11"/>
          <w:pgSz w:w="11906" w:h="16838" w:code="9"/>
          <w:pgMar w:top="567" w:right="680" w:bottom="284" w:left="1123" w:header="720" w:footer="720" w:gutter="0"/>
          <w:cols w:space="720"/>
          <w:docGrid w:linePitch="360"/>
        </w:sectPr>
      </w:pP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w:t>
      </w:r>
      <w:r w:rsidR="00706694" w:rsidRPr="001B3711">
        <w:rPr>
          <w:rFonts w:ascii="Times New Roman" w:eastAsia="Times New Roman" w:hAnsi="Times New Roman" w:cs="Calibri"/>
          <w:sz w:val="20"/>
          <w:szCs w:val="20"/>
          <w:lang w:eastAsia="ar-SA"/>
        </w:rPr>
        <w:t>от «___» __________________ 20</w:t>
      </w:r>
      <w:r w:rsidR="004357D1">
        <w:rPr>
          <w:rFonts w:ascii="Times New Roman" w:eastAsia="Times New Roman" w:hAnsi="Times New Roman" w:cs="Calibri"/>
          <w:sz w:val="20"/>
          <w:szCs w:val="20"/>
          <w:lang w:eastAsia="ar-SA"/>
        </w:rPr>
        <w:t>___</w:t>
      </w:r>
      <w:r w:rsidRPr="001B3711">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282460" w:rsidRPr="0032606F" w:rsidTr="00BA3E57">
        <w:trPr>
          <w:trHeight w:val="127"/>
        </w:trPr>
        <w:tc>
          <w:tcPr>
            <w:tcW w:w="14252" w:type="dxa"/>
            <w:shd w:val="clear" w:color="auto" w:fill="auto"/>
          </w:tcPr>
          <w:p w:rsidR="00314D05" w:rsidRDefault="00314D05" w:rsidP="00282460">
            <w:pPr>
              <w:suppressAutoHyphens/>
              <w:spacing w:after="0" w:line="260" w:lineRule="exact"/>
              <w:ind w:left="142"/>
              <w:jc w:val="both"/>
              <w:rPr>
                <w:rFonts w:ascii="Times New Roman" w:hAnsi="Times New Roman" w:cs="Times New Roman"/>
                <w:b/>
                <w:sz w:val="18"/>
                <w:szCs w:val="18"/>
              </w:rPr>
            </w:pPr>
          </w:p>
          <w:p w:rsidR="00314D05" w:rsidRDefault="00314D05" w:rsidP="00314D05">
            <w:pPr>
              <w:suppressAutoHyphens/>
              <w:spacing w:after="0" w:line="260" w:lineRule="exact"/>
              <w:ind w:left="142"/>
              <w:jc w:val="center"/>
              <w:rPr>
                <w:rFonts w:ascii="Times New Roman" w:hAnsi="Times New Roman" w:cs="Times New Roman"/>
                <w:b/>
                <w:sz w:val="18"/>
                <w:szCs w:val="18"/>
              </w:rPr>
            </w:pPr>
            <w:r>
              <w:rPr>
                <w:rFonts w:ascii="Times New Roman" w:hAnsi="Times New Roman" w:cs="Times New Roman"/>
                <w:b/>
                <w:sz w:val="18"/>
                <w:szCs w:val="18"/>
              </w:rPr>
              <w:t>Перечень Произведений</w:t>
            </w:r>
          </w:p>
          <w:p w:rsidR="00282460" w:rsidRPr="0032606F" w:rsidRDefault="00C61B6A" w:rsidP="00314D05">
            <w:pPr>
              <w:suppressAutoHyphens/>
              <w:spacing w:after="0" w:line="260" w:lineRule="exact"/>
              <w:ind w:left="142"/>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1.</w:t>
            </w:r>
            <w:r w:rsidR="00282460" w:rsidRPr="0032606F">
              <w:rPr>
                <w:rFonts w:ascii="Times New Roman" w:eastAsia="Times New Roman" w:hAnsi="Times New Roman" w:cs="Calibri"/>
                <w:sz w:val="18"/>
                <w:szCs w:val="18"/>
                <w:lang w:eastAsia="ar-SA"/>
              </w:rPr>
              <w:t xml:space="preserve"> Лицензиар предоставляет Лицензиату неисключительную Лицензию на использование в соответствии с условиями Договора следующих Произведений:</w:t>
            </w:r>
          </w:p>
        </w:tc>
      </w:tr>
    </w:tbl>
    <w:tbl>
      <w:tblPr>
        <w:tblpPr w:leftFromText="180" w:rightFromText="180" w:vertAnchor="text" w:horzAnchor="margin" w:tblpXSpec="center" w:tblpY="1"/>
        <w:tblOverlap w:val="never"/>
        <w:tblW w:w="15244" w:type="dxa"/>
        <w:tblLayout w:type="fixed"/>
        <w:tblLook w:val="04A0"/>
      </w:tblPr>
      <w:tblGrid>
        <w:gridCol w:w="486"/>
        <w:gridCol w:w="1749"/>
        <w:gridCol w:w="3543"/>
        <w:gridCol w:w="851"/>
        <w:gridCol w:w="567"/>
        <w:gridCol w:w="567"/>
        <w:gridCol w:w="1417"/>
        <w:gridCol w:w="1276"/>
        <w:gridCol w:w="1559"/>
        <w:gridCol w:w="1396"/>
        <w:gridCol w:w="1833"/>
      </w:tblGrid>
      <w:tr w:rsidR="007D6C80" w:rsidRPr="00AD2C1C" w:rsidTr="00031739">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 xml:space="preserve">№ </w:t>
            </w:r>
            <w:proofErr w:type="spellStart"/>
            <w:proofErr w:type="gramStart"/>
            <w:r w:rsidRPr="00AD2C1C">
              <w:rPr>
                <w:rFonts w:ascii="Times New Roman" w:eastAsia="Times New Roman" w:hAnsi="Times New Roman" w:cs="Times New Roman"/>
                <w:b/>
                <w:bCs/>
                <w:sz w:val="18"/>
                <w:szCs w:val="18"/>
                <w:lang w:eastAsia="ru-RU"/>
              </w:rPr>
              <w:t>п</w:t>
            </w:r>
            <w:proofErr w:type="spellEnd"/>
            <w:proofErr w:type="gramEnd"/>
            <w:r w:rsidRPr="00AD2C1C">
              <w:rPr>
                <w:rFonts w:ascii="Times New Roman" w:eastAsia="Times New Roman" w:hAnsi="Times New Roman" w:cs="Times New Roman"/>
                <w:b/>
                <w:bCs/>
                <w:sz w:val="18"/>
                <w:szCs w:val="18"/>
                <w:lang w:eastAsia="ru-RU"/>
              </w:rPr>
              <w:t>/</w:t>
            </w:r>
            <w:proofErr w:type="spellStart"/>
            <w:r w:rsidRPr="00AD2C1C">
              <w:rPr>
                <w:rFonts w:ascii="Times New Roman" w:eastAsia="Times New Roman" w:hAnsi="Times New Roman" w:cs="Times New Roman"/>
                <w:b/>
                <w:bCs/>
                <w:sz w:val="18"/>
                <w:szCs w:val="18"/>
                <w:lang w:eastAsia="ru-RU"/>
              </w:rPr>
              <w:t>п</w:t>
            </w:r>
            <w:proofErr w:type="spellEnd"/>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Тип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AD2C1C">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Название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Частей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По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Показов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Повторов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5E728A" w:rsidP="004357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Х</w:t>
            </w:r>
            <w:r w:rsidR="007D6C80" w:rsidRPr="00AD2C1C">
              <w:rPr>
                <w:rFonts w:ascii="Times New Roman" w:eastAsia="Times New Roman" w:hAnsi="Times New Roman" w:cs="Times New Roman"/>
                <w:b/>
                <w:bCs/>
                <w:sz w:val="18"/>
                <w:szCs w:val="18"/>
                <w:lang w:eastAsia="ru-RU"/>
              </w:rPr>
              <w:t>р</w:t>
            </w:r>
            <w:r w:rsidR="004357D1">
              <w:rPr>
                <w:rFonts w:ascii="Times New Roman" w:eastAsia="Times New Roman" w:hAnsi="Times New Roman" w:cs="Times New Roman"/>
                <w:b/>
                <w:bCs/>
                <w:sz w:val="18"/>
                <w:szCs w:val="18"/>
                <w:lang w:eastAsia="ru-RU"/>
              </w:rPr>
              <w:t>онометра</w:t>
            </w:r>
            <w:r w:rsidR="007D6C80" w:rsidRPr="00AD2C1C">
              <w:rPr>
                <w:rFonts w:ascii="Times New Roman" w:eastAsia="Times New Roman" w:hAnsi="Times New Roman" w:cs="Times New Roman"/>
                <w:b/>
                <w:bCs/>
                <w:sz w:val="18"/>
                <w:szCs w:val="18"/>
                <w:lang w:eastAsia="ru-RU"/>
              </w:rPr>
              <w:t>ж</w:t>
            </w:r>
            <w:r>
              <w:rPr>
                <w:rFonts w:ascii="Times New Roman" w:eastAsia="Times New Roman" w:hAnsi="Times New Roman" w:cs="Times New Roman"/>
                <w:b/>
                <w:bCs/>
                <w:sz w:val="18"/>
                <w:szCs w:val="18"/>
                <w:lang w:eastAsia="ru-RU"/>
              </w:rPr>
              <w:t xml:space="preserve"> одной части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5E728A" w:rsidP="000424E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w:t>
            </w:r>
            <w:r w:rsidR="004357D1">
              <w:rPr>
                <w:rFonts w:ascii="Times New Roman" w:eastAsia="Times New Roman" w:hAnsi="Times New Roman" w:cs="Times New Roman"/>
                <w:b/>
                <w:bCs/>
                <w:sz w:val="18"/>
                <w:szCs w:val="18"/>
                <w:lang w:eastAsia="ru-RU"/>
              </w:rPr>
              <w:t>бщий х</w:t>
            </w:r>
            <w:r w:rsidR="007D6C80" w:rsidRPr="00AD2C1C">
              <w:rPr>
                <w:rFonts w:ascii="Times New Roman" w:eastAsia="Times New Roman" w:hAnsi="Times New Roman" w:cs="Times New Roman"/>
                <w:b/>
                <w:bCs/>
                <w:sz w:val="18"/>
                <w:szCs w:val="18"/>
                <w:lang w:eastAsia="ru-RU"/>
              </w:rPr>
              <w:t>рон</w:t>
            </w:r>
            <w:r w:rsidR="004357D1">
              <w:rPr>
                <w:rFonts w:ascii="Times New Roman" w:eastAsia="Times New Roman" w:hAnsi="Times New Roman" w:cs="Times New Roman"/>
                <w:b/>
                <w:bCs/>
                <w:sz w:val="18"/>
                <w:szCs w:val="18"/>
                <w:lang w:eastAsia="ru-RU"/>
              </w:rPr>
              <w:t>ометраж</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7D6C80" w:rsidRPr="00AD2C1C" w:rsidRDefault="007D6C80" w:rsidP="000424E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Страна</w:t>
            </w:r>
            <w:r w:rsidR="005E728A">
              <w:rPr>
                <w:rFonts w:ascii="Times New Roman" w:eastAsia="Times New Roman" w:hAnsi="Times New Roman" w:cs="Times New Roman"/>
                <w:b/>
                <w:bCs/>
                <w:sz w:val="18"/>
                <w:szCs w:val="18"/>
                <w:lang w:eastAsia="ru-RU"/>
              </w:rPr>
              <w:t>, год выхода</w:t>
            </w:r>
          </w:p>
        </w:tc>
      </w:tr>
      <w:tr w:rsidR="005E728A" w:rsidRPr="00AD2C1C" w:rsidTr="00031739">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Катя и Эф. Куда угодно дверь</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68</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00:05:30</w:t>
            </w:r>
          </w:p>
        </w:tc>
        <w:tc>
          <w:tcPr>
            <w:tcW w:w="1396" w:type="dxa"/>
            <w:tcBorders>
              <w:top w:val="nil"/>
              <w:left w:val="nil"/>
              <w:bottom w:val="single" w:sz="4" w:space="0" w:color="auto"/>
              <w:right w:val="single" w:sz="4" w:space="0" w:color="auto"/>
            </w:tcBorders>
            <w:shd w:val="clear" w:color="auto" w:fill="auto"/>
            <w:vAlign w:val="center"/>
            <w:hideMark/>
          </w:tcPr>
          <w:p w:rsidR="00E826AE" w:rsidRPr="00AD2C1C" w:rsidRDefault="00E826AE" w:rsidP="005E728A">
            <w:pPr>
              <w:jc w:val="center"/>
              <w:rPr>
                <w:rFonts w:ascii="Times New Roman" w:hAnsi="Times New Roman" w:cs="Times New Roman"/>
                <w:sz w:val="18"/>
                <w:szCs w:val="18"/>
              </w:rPr>
            </w:pPr>
            <w:r>
              <w:rPr>
                <w:rFonts w:ascii="Times New Roman" w:hAnsi="Times New Roman" w:cs="Times New Roman"/>
                <w:sz w:val="18"/>
                <w:szCs w:val="18"/>
              </w:rPr>
              <w:t>06:14:00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2018-2020</w:t>
            </w:r>
          </w:p>
        </w:tc>
      </w:tr>
      <w:tr w:rsidR="005E728A" w:rsidRPr="00AD2C1C" w:rsidTr="00031739">
        <w:trPr>
          <w:trHeight w:val="42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Кошечки собачки (1-26)</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26</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26</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00:07:00</w:t>
            </w:r>
          </w:p>
        </w:tc>
        <w:tc>
          <w:tcPr>
            <w:tcW w:w="1396" w:type="dxa"/>
            <w:tcBorders>
              <w:top w:val="nil"/>
              <w:left w:val="nil"/>
              <w:bottom w:val="single" w:sz="4" w:space="0" w:color="auto"/>
              <w:right w:val="single" w:sz="4" w:space="0" w:color="auto"/>
            </w:tcBorders>
            <w:shd w:val="clear" w:color="auto" w:fill="auto"/>
            <w:vAlign w:val="center"/>
            <w:hideMark/>
          </w:tcPr>
          <w:p w:rsidR="005E728A"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03:02</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2020</w:t>
            </w:r>
          </w:p>
        </w:tc>
      </w:tr>
      <w:tr w:rsidR="005E728A" w:rsidRPr="00AD2C1C" w:rsidTr="00031739">
        <w:trPr>
          <w:trHeight w:val="41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3</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Лео и </w:t>
            </w:r>
            <w:proofErr w:type="spellStart"/>
            <w:r w:rsidRPr="00AD2C1C">
              <w:rPr>
                <w:rFonts w:ascii="Times New Roman" w:hAnsi="Times New Roman" w:cs="Times New Roman"/>
                <w:color w:val="000000"/>
                <w:sz w:val="18"/>
                <w:szCs w:val="18"/>
              </w:rPr>
              <w:t>Тиг</w:t>
            </w:r>
            <w:proofErr w:type="spellEnd"/>
            <w:r w:rsidRPr="00AD2C1C">
              <w:rPr>
                <w:rFonts w:ascii="Times New Roman" w:hAnsi="Times New Roman" w:cs="Times New Roman"/>
                <w:color w:val="000000"/>
                <w:sz w:val="18"/>
                <w:szCs w:val="18"/>
              </w:rPr>
              <w:t xml:space="preserve"> (1-57)</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57</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57</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00:11:00</w:t>
            </w:r>
          </w:p>
        </w:tc>
        <w:tc>
          <w:tcPr>
            <w:tcW w:w="1396" w:type="dxa"/>
            <w:tcBorders>
              <w:top w:val="nil"/>
              <w:left w:val="nil"/>
              <w:bottom w:val="single" w:sz="4" w:space="0" w:color="auto"/>
              <w:right w:val="single" w:sz="4" w:space="0" w:color="auto"/>
            </w:tcBorders>
            <w:shd w:val="clear" w:color="auto" w:fill="auto"/>
            <w:vAlign w:val="center"/>
            <w:hideMark/>
          </w:tcPr>
          <w:p w:rsidR="005E728A"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10:27:00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2016-2021</w:t>
            </w:r>
          </w:p>
        </w:tc>
      </w:tr>
      <w:tr w:rsidR="005E728A" w:rsidRPr="00AD2C1C" w:rsidTr="00031739">
        <w:trPr>
          <w:trHeight w:val="3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Лео и </w:t>
            </w:r>
            <w:proofErr w:type="spellStart"/>
            <w:r w:rsidRPr="00AD2C1C">
              <w:rPr>
                <w:rFonts w:ascii="Times New Roman" w:hAnsi="Times New Roman" w:cs="Times New Roman"/>
                <w:color w:val="000000"/>
                <w:sz w:val="18"/>
                <w:szCs w:val="18"/>
              </w:rPr>
              <w:t>Тиг</w:t>
            </w:r>
            <w:proofErr w:type="spellEnd"/>
            <w:r w:rsidRPr="00AD2C1C">
              <w:rPr>
                <w:rFonts w:ascii="Times New Roman" w:hAnsi="Times New Roman" w:cs="Times New Roman"/>
                <w:color w:val="000000"/>
                <w:sz w:val="18"/>
                <w:szCs w:val="18"/>
              </w:rPr>
              <w:t>. Волшебные песни (1-26)</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26</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26</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00:03:30</w:t>
            </w:r>
          </w:p>
        </w:tc>
        <w:tc>
          <w:tcPr>
            <w:tcW w:w="1396" w:type="dxa"/>
            <w:tcBorders>
              <w:top w:val="nil"/>
              <w:left w:val="nil"/>
              <w:bottom w:val="single" w:sz="4" w:space="0" w:color="auto"/>
              <w:right w:val="single" w:sz="4" w:space="0" w:color="auto"/>
            </w:tcBorders>
            <w:shd w:val="clear" w:color="auto" w:fill="auto"/>
            <w:vAlign w:val="center"/>
            <w:hideMark/>
          </w:tcPr>
          <w:p w:rsidR="005E728A"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01:31</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2021</w:t>
            </w:r>
          </w:p>
        </w:tc>
      </w:tr>
      <w:tr w:rsidR="005E728A" w:rsidRPr="00AD2C1C" w:rsidTr="00031739">
        <w:trPr>
          <w:trHeight w:val="36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5</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Сказочный патруль (1-57)</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57</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57</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00:11:00</w:t>
            </w:r>
          </w:p>
        </w:tc>
        <w:tc>
          <w:tcPr>
            <w:tcW w:w="1396" w:type="dxa"/>
            <w:tcBorders>
              <w:top w:val="nil"/>
              <w:left w:val="nil"/>
              <w:bottom w:val="single" w:sz="4" w:space="0" w:color="auto"/>
              <w:right w:val="single" w:sz="4" w:space="0" w:color="auto"/>
            </w:tcBorders>
            <w:shd w:val="clear" w:color="auto" w:fill="auto"/>
            <w:vAlign w:val="center"/>
            <w:hideMark/>
          </w:tcPr>
          <w:p w:rsidR="005E728A" w:rsidRPr="00AD2C1C" w:rsidRDefault="00E826AE" w:rsidP="009204C5">
            <w:pPr>
              <w:jc w:val="center"/>
              <w:rPr>
                <w:rFonts w:ascii="Times New Roman" w:hAnsi="Times New Roman" w:cs="Times New Roman"/>
                <w:sz w:val="18"/>
                <w:szCs w:val="18"/>
              </w:rPr>
            </w:pPr>
            <w:r w:rsidRPr="00E826AE">
              <w:rPr>
                <w:rFonts w:ascii="Times New Roman" w:hAnsi="Times New Roman" w:cs="Times New Roman"/>
                <w:sz w:val="18"/>
                <w:szCs w:val="18"/>
              </w:rPr>
              <w:t>10:27:00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2016-2021</w:t>
            </w:r>
          </w:p>
        </w:tc>
      </w:tr>
      <w:tr w:rsidR="005E728A" w:rsidRPr="00AD2C1C" w:rsidTr="00031739">
        <w:trPr>
          <w:trHeight w:val="34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6</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Сказочный патруль. Хроники чудес (1-29)</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29</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29</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00:07:00</w:t>
            </w:r>
          </w:p>
        </w:tc>
        <w:tc>
          <w:tcPr>
            <w:tcW w:w="1396" w:type="dxa"/>
            <w:tcBorders>
              <w:top w:val="nil"/>
              <w:left w:val="nil"/>
              <w:bottom w:val="single" w:sz="4" w:space="0" w:color="auto"/>
              <w:right w:val="single" w:sz="4" w:space="0" w:color="auto"/>
            </w:tcBorders>
            <w:shd w:val="clear" w:color="auto" w:fill="auto"/>
            <w:vAlign w:val="center"/>
            <w:hideMark/>
          </w:tcPr>
          <w:p w:rsidR="005E728A"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03:23</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2019-2021</w:t>
            </w:r>
          </w:p>
        </w:tc>
      </w:tr>
      <w:tr w:rsidR="005E728A" w:rsidRPr="00AD2C1C" w:rsidTr="00031739">
        <w:trPr>
          <w:trHeight w:val="45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7</w:t>
            </w:r>
          </w:p>
        </w:tc>
        <w:tc>
          <w:tcPr>
            <w:tcW w:w="174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54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Четверо в кубе (1-52)</w:t>
            </w:r>
          </w:p>
        </w:tc>
        <w:tc>
          <w:tcPr>
            <w:tcW w:w="851"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52</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52</w:t>
            </w:r>
          </w:p>
        </w:tc>
        <w:tc>
          <w:tcPr>
            <w:tcW w:w="1417"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276"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9204C5">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без ограничений</w:t>
            </w:r>
          </w:p>
        </w:tc>
        <w:tc>
          <w:tcPr>
            <w:tcW w:w="1559"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00:07:00</w:t>
            </w:r>
          </w:p>
        </w:tc>
        <w:tc>
          <w:tcPr>
            <w:tcW w:w="1396" w:type="dxa"/>
            <w:tcBorders>
              <w:top w:val="nil"/>
              <w:left w:val="nil"/>
              <w:bottom w:val="single" w:sz="4" w:space="0" w:color="auto"/>
              <w:right w:val="single" w:sz="4" w:space="0" w:color="auto"/>
            </w:tcBorders>
            <w:shd w:val="clear" w:color="auto" w:fill="auto"/>
            <w:vAlign w:val="center"/>
            <w:hideMark/>
          </w:tcPr>
          <w:p w:rsidR="005E728A"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06:04</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5E728A" w:rsidRPr="00AD2C1C" w:rsidRDefault="005E728A" w:rsidP="005E728A">
            <w:pPr>
              <w:jc w:val="center"/>
              <w:rPr>
                <w:rFonts w:ascii="Times New Roman" w:hAnsi="Times New Roman" w:cs="Times New Roman"/>
                <w:sz w:val="18"/>
                <w:szCs w:val="18"/>
              </w:rPr>
            </w:pPr>
            <w:r w:rsidRPr="00AD2C1C">
              <w:rPr>
                <w:rFonts w:ascii="Times New Roman" w:hAnsi="Times New Roman" w:cs="Times New Roman"/>
                <w:sz w:val="18"/>
                <w:szCs w:val="18"/>
              </w:rPr>
              <w:t>Россия, 2017-2020</w:t>
            </w:r>
          </w:p>
        </w:tc>
      </w:tr>
      <w:tr w:rsidR="00066C1D" w:rsidRPr="00AD2C1C" w:rsidTr="00031739">
        <w:trPr>
          <w:trHeight w:val="42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066C1D" w:rsidP="000424ED">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Программа</w:t>
            </w:r>
          </w:p>
        </w:tc>
        <w:tc>
          <w:tcPr>
            <w:tcW w:w="354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РУССО ТУРИСТО (вып.1-12)</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0424ED">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00:25:00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05:00</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40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066C1D" w:rsidP="000424ED">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9</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Программа</w:t>
            </w:r>
          </w:p>
        </w:tc>
        <w:tc>
          <w:tcPr>
            <w:tcW w:w="354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РУССО ТУРИСТО (вып.13)</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0424ED">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00:25:00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E826AE" w:rsidP="009204C5">
            <w:pPr>
              <w:jc w:val="center"/>
              <w:rPr>
                <w:rFonts w:ascii="Times New Roman" w:hAnsi="Times New Roman" w:cs="Times New Roman"/>
                <w:sz w:val="18"/>
                <w:szCs w:val="18"/>
              </w:rPr>
            </w:pPr>
            <w:r w:rsidRPr="00E826AE">
              <w:rPr>
                <w:rFonts w:ascii="Times New Roman" w:hAnsi="Times New Roman" w:cs="Times New Roman"/>
                <w:sz w:val="18"/>
                <w:szCs w:val="18"/>
              </w:rPr>
              <w:t>00:25:00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066C1D" w:rsidP="000424ED">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10</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Программа</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РУССО ТУРИСТО (вып.14-33)</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33</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00:25:00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06:20</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2016</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749" w:type="dxa"/>
            <w:tcBorders>
              <w:top w:val="nil"/>
              <w:left w:val="nil"/>
              <w:bottom w:val="single" w:sz="4" w:space="0" w:color="auto"/>
              <w:right w:val="single" w:sz="4" w:space="0" w:color="auto"/>
            </w:tcBorders>
            <w:shd w:val="clear" w:color="auto" w:fill="auto"/>
            <w:vAlign w:val="center"/>
          </w:tcPr>
          <w:p w:rsidR="00066C1D" w:rsidRPr="00AD2C1C" w:rsidRDefault="00066C1D" w:rsidP="006D62E0">
            <w:pPr>
              <w:jc w:val="center"/>
              <w:rPr>
                <w:rFonts w:ascii="Times New Roman" w:hAnsi="Times New Roman" w:cs="Times New Roman"/>
                <w:sz w:val="18"/>
                <w:szCs w:val="18"/>
              </w:rPr>
            </w:pPr>
            <w:r w:rsidRPr="00AD2C1C">
              <w:rPr>
                <w:rFonts w:ascii="Times New Roman" w:hAnsi="Times New Roman" w:cs="Times New Roman"/>
                <w:sz w:val="18"/>
                <w:szCs w:val="18"/>
              </w:rPr>
              <w:t>Программа</w:t>
            </w:r>
          </w:p>
        </w:tc>
        <w:tc>
          <w:tcPr>
            <w:tcW w:w="3543" w:type="dxa"/>
            <w:tcBorders>
              <w:top w:val="nil"/>
              <w:left w:val="nil"/>
              <w:bottom w:val="single" w:sz="4" w:space="0" w:color="auto"/>
              <w:right w:val="single" w:sz="4" w:space="0" w:color="auto"/>
            </w:tcBorders>
            <w:shd w:val="clear" w:color="auto" w:fill="auto"/>
            <w:noWrap/>
            <w:vAlign w:val="center"/>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Двое на кухне, не считая кота</w:t>
            </w:r>
          </w:p>
        </w:tc>
        <w:tc>
          <w:tcPr>
            <w:tcW w:w="851" w:type="dxa"/>
            <w:tcBorders>
              <w:top w:val="nil"/>
              <w:left w:val="nil"/>
              <w:bottom w:val="single" w:sz="4" w:space="0" w:color="auto"/>
              <w:right w:val="single" w:sz="4" w:space="0" w:color="auto"/>
            </w:tcBorders>
            <w:shd w:val="clear" w:color="auto" w:fill="auto"/>
            <w:vAlign w:val="center"/>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58</w:t>
            </w:r>
          </w:p>
        </w:tc>
        <w:tc>
          <w:tcPr>
            <w:tcW w:w="567" w:type="dxa"/>
            <w:tcBorders>
              <w:top w:val="nil"/>
              <w:left w:val="nil"/>
              <w:bottom w:val="single" w:sz="4" w:space="0" w:color="auto"/>
              <w:right w:val="single" w:sz="4" w:space="0" w:color="auto"/>
            </w:tcBorders>
            <w:shd w:val="clear" w:color="auto" w:fill="auto"/>
            <w:vAlign w:val="center"/>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58</w:t>
            </w:r>
          </w:p>
        </w:tc>
        <w:tc>
          <w:tcPr>
            <w:tcW w:w="1417" w:type="dxa"/>
            <w:tcBorders>
              <w:top w:val="nil"/>
              <w:left w:val="nil"/>
              <w:bottom w:val="single" w:sz="4" w:space="0" w:color="auto"/>
              <w:right w:val="single" w:sz="4" w:space="0" w:color="auto"/>
            </w:tcBorders>
            <w:shd w:val="clear" w:color="auto" w:fill="auto"/>
            <w:noWrap/>
            <w:vAlign w:val="center"/>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sz w:val="18"/>
                <w:szCs w:val="18"/>
              </w:rPr>
              <w:t>00:26:00</w:t>
            </w:r>
          </w:p>
        </w:tc>
        <w:tc>
          <w:tcPr>
            <w:tcW w:w="1396" w:type="dxa"/>
            <w:tcBorders>
              <w:top w:val="nil"/>
              <w:left w:val="nil"/>
              <w:bottom w:val="single" w:sz="4" w:space="0" w:color="auto"/>
              <w:right w:val="single" w:sz="4" w:space="0" w:color="auto"/>
            </w:tcBorders>
            <w:shd w:val="clear" w:color="auto" w:fill="auto"/>
            <w:vAlign w:val="center"/>
          </w:tcPr>
          <w:p w:rsidR="00066C1D" w:rsidRPr="00AD2C1C" w:rsidRDefault="00E826AE" w:rsidP="00920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25:08</w:t>
            </w:r>
            <w:r w:rsidRPr="00E826AE">
              <w:rPr>
                <w:rFonts w:ascii="Times New Roman" w:eastAsia="Times New Roman" w:hAnsi="Times New Roman" w:cs="Times New Roman"/>
                <w:sz w:val="18"/>
                <w:szCs w:val="18"/>
                <w:lang w:eastAsia="ru-RU"/>
              </w:rPr>
              <w:t>:00</w:t>
            </w:r>
          </w:p>
        </w:tc>
        <w:tc>
          <w:tcPr>
            <w:tcW w:w="1833" w:type="dxa"/>
            <w:tcBorders>
              <w:top w:val="nil"/>
              <w:left w:val="nil"/>
              <w:bottom w:val="single" w:sz="4" w:space="0" w:color="auto"/>
              <w:right w:val="single" w:sz="4" w:space="0" w:color="auto"/>
            </w:tcBorders>
            <w:shd w:val="clear" w:color="auto" w:fill="auto"/>
            <w:vAlign w:val="center"/>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2014-2015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749" w:type="dxa"/>
            <w:tcBorders>
              <w:top w:val="nil"/>
              <w:left w:val="nil"/>
              <w:bottom w:val="single" w:sz="4" w:space="0" w:color="auto"/>
              <w:right w:val="single" w:sz="4" w:space="0" w:color="auto"/>
            </w:tcBorders>
            <w:shd w:val="clear" w:color="auto" w:fill="auto"/>
            <w:vAlign w:val="center"/>
          </w:tcPr>
          <w:p w:rsidR="00066C1D" w:rsidRPr="00AD2C1C" w:rsidRDefault="00066C1D" w:rsidP="006D62E0">
            <w:pPr>
              <w:jc w:val="center"/>
              <w:rPr>
                <w:rFonts w:ascii="Times New Roman" w:hAnsi="Times New Roman" w:cs="Times New Roman"/>
                <w:sz w:val="18"/>
                <w:szCs w:val="18"/>
              </w:rPr>
            </w:pPr>
            <w:r w:rsidRPr="00AD2C1C">
              <w:rPr>
                <w:rFonts w:ascii="Times New Roman" w:hAnsi="Times New Roman" w:cs="Times New Roman"/>
                <w:sz w:val="18"/>
                <w:szCs w:val="18"/>
              </w:rPr>
              <w:t>Программа</w:t>
            </w:r>
          </w:p>
        </w:tc>
        <w:tc>
          <w:tcPr>
            <w:tcW w:w="3543" w:type="dxa"/>
            <w:tcBorders>
              <w:top w:val="nil"/>
              <w:left w:val="nil"/>
              <w:bottom w:val="single" w:sz="4" w:space="0" w:color="auto"/>
              <w:right w:val="single" w:sz="4" w:space="0" w:color="auto"/>
            </w:tcBorders>
            <w:shd w:val="clear" w:color="auto" w:fill="auto"/>
            <w:noWrap/>
            <w:vAlign w:val="center"/>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Человек и время</w:t>
            </w:r>
          </w:p>
        </w:tc>
        <w:tc>
          <w:tcPr>
            <w:tcW w:w="851" w:type="dxa"/>
            <w:tcBorders>
              <w:top w:val="nil"/>
              <w:left w:val="nil"/>
              <w:bottom w:val="single" w:sz="4" w:space="0" w:color="auto"/>
              <w:right w:val="single" w:sz="4" w:space="0" w:color="auto"/>
            </w:tcBorders>
            <w:shd w:val="clear" w:color="auto" w:fill="auto"/>
            <w:vAlign w:val="center"/>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24</w:t>
            </w:r>
          </w:p>
        </w:tc>
        <w:tc>
          <w:tcPr>
            <w:tcW w:w="567" w:type="dxa"/>
            <w:tcBorders>
              <w:top w:val="nil"/>
              <w:left w:val="nil"/>
              <w:bottom w:val="single" w:sz="4" w:space="0" w:color="auto"/>
              <w:right w:val="single" w:sz="4" w:space="0" w:color="auto"/>
            </w:tcBorders>
            <w:shd w:val="clear" w:color="auto" w:fill="auto"/>
            <w:vAlign w:val="center"/>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24</w:t>
            </w:r>
          </w:p>
        </w:tc>
        <w:tc>
          <w:tcPr>
            <w:tcW w:w="1417" w:type="dxa"/>
            <w:tcBorders>
              <w:top w:val="nil"/>
              <w:left w:val="nil"/>
              <w:bottom w:val="single" w:sz="4" w:space="0" w:color="auto"/>
              <w:right w:val="single" w:sz="4" w:space="0" w:color="auto"/>
            </w:tcBorders>
            <w:shd w:val="clear" w:color="auto" w:fill="auto"/>
            <w:noWrap/>
            <w:vAlign w:val="center"/>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sz w:val="18"/>
                <w:szCs w:val="18"/>
              </w:rPr>
              <w:t>00:39:00</w:t>
            </w:r>
          </w:p>
        </w:tc>
        <w:tc>
          <w:tcPr>
            <w:tcW w:w="1396" w:type="dxa"/>
            <w:tcBorders>
              <w:top w:val="nil"/>
              <w:left w:val="nil"/>
              <w:bottom w:val="single" w:sz="4" w:space="0" w:color="auto"/>
              <w:right w:val="single" w:sz="4" w:space="0" w:color="auto"/>
            </w:tcBorders>
            <w:shd w:val="clear" w:color="auto" w:fill="auto"/>
            <w:vAlign w:val="center"/>
          </w:tcPr>
          <w:p w:rsidR="00066C1D" w:rsidRPr="00AD2C1C" w:rsidRDefault="00E826AE" w:rsidP="00920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15:36</w:t>
            </w:r>
            <w:r w:rsidRPr="00E826AE">
              <w:rPr>
                <w:rFonts w:ascii="Times New Roman" w:eastAsia="Times New Roman" w:hAnsi="Times New Roman" w:cs="Times New Roman"/>
                <w:sz w:val="18"/>
                <w:szCs w:val="18"/>
                <w:lang w:eastAsia="ru-RU"/>
              </w:rPr>
              <w:t>:00</w:t>
            </w:r>
          </w:p>
        </w:tc>
        <w:tc>
          <w:tcPr>
            <w:tcW w:w="1833" w:type="dxa"/>
            <w:tcBorders>
              <w:top w:val="nil"/>
              <w:left w:val="nil"/>
              <w:bottom w:val="single" w:sz="4" w:space="0" w:color="auto"/>
              <w:right w:val="single" w:sz="4" w:space="0" w:color="auto"/>
            </w:tcBorders>
            <w:shd w:val="clear" w:color="auto" w:fill="auto"/>
            <w:vAlign w:val="center"/>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2010</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Аромат шиповника I</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00:47:00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15:40</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2014</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Аромат шиповника II</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09:00</w:t>
            </w:r>
            <w:r w:rsidRPr="00E826AE">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2014</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E728A"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Высокие отношения</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E826AE" w:rsidP="009204C5">
            <w:pPr>
              <w:jc w:val="center"/>
              <w:rPr>
                <w:rFonts w:ascii="Times New Roman" w:hAnsi="Times New Roman" w:cs="Times New Roman"/>
                <w:sz w:val="18"/>
                <w:szCs w:val="18"/>
              </w:rPr>
            </w:pPr>
            <w:r>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Россия,2017</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Город</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6D62E0" w:rsidP="009204C5">
            <w:pPr>
              <w:jc w:val="center"/>
              <w:rPr>
                <w:rFonts w:ascii="Times New Roman" w:hAnsi="Times New Roman" w:cs="Times New Roman"/>
                <w:sz w:val="18"/>
                <w:szCs w:val="18"/>
              </w:rPr>
            </w:pPr>
            <w:r>
              <w:rPr>
                <w:rFonts w:ascii="Times New Roman" w:hAnsi="Times New Roman" w:cs="Times New Roman"/>
                <w:sz w:val="18"/>
                <w:szCs w:val="18"/>
              </w:rPr>
              <w:t>06:4</w:t>
            </w:r>
            <w:r w:rsidRPr="006D62E0">
              <w:rPr>
                <w:rFonts w:ascii="Times New Roman" w:hAnsi="Times New Roman" w:cs="Times New Roman"/>
                <w:sz w:val="18"/>
                <w:szCs w:val="18"/>
              </w:rPr>
              <w:t>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Гурзуф</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6D62E0" w:rsidP="009204C5">
            <w:pPr>
              <w:jc w:val="center"/>
              <w:rPr>
                <w:rFonts w:ascii="Times New Roman" w:hAnsi="Times New Roman" w:cs="Times New Roman"/>
                <w:sz w:val="18"/>
                <w:szCs w:val="18"/>
              </w:rPr>
            </w:pPr>
            <w:r w:rsidRPr="006D62E0">
              <w:rPr>
                <w:rFonts w:ascii="Times New Roman" w:hAnsi="Times New Roman" w:cs="Times New Roman"/>
                <w:sz w:val="18"/>
                <w:szCs w:val="18"/>
              </w:rPr>
              <w:t>06:40:00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2018</w:t>
            </w:r>
          </w:p>
        </w:tc>
      </w:tr>
      <w:tr w:rsidR="00066C1D" w:rsidRPr="00AD2C1C" w:rsidTr="00031739">
        <w:trPr>
          <w:trHeight w:val="51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Два отца и два сына (3 сезон) (серии 41-60)</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5E728A" w:rsidP="005E728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5E728A" w:rsidP="005E728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00:24:00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6D62E0" w:rsidP="009204C5">
            <w:pPr>
              <w:jc w:val="center"/>
              <w:rPr>
                <w:rFonts w:ascii="Times New Roman" w:hAnsi="Times New Roman" w:cs="Times New Roman"/>
                <w:sz w:val="18"/>
                <w:szCs w:val="18"/>
              </w:rPr>
            </w:pPr>
            <w:r>
              <w:rPr>
                <w:rFonts w:ascii="Times New Roman" w:hAnsi="Times New Roman" w:cs="Times New Roman"/>
                <w:sz w:val="18"/>
                <w:szCs w:val="18"/>
              </w:rPr>
              <w:t>08:00</w:t>
            </w:r>
            <w:r w:rsidRPr="006D62E0">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2016</w:t>
            </w:r>
          </w:p>
        </w:tc>
      </w:tr>
      <w:tr w:rsidR="00066C1D" w:rsidRPr="00AD2C1C" w:rsidTr="009204C5">
        <w:trPr>
          <w:trHeight w:val="39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Дом с лилиями</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24</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6D62E0" w:rsidP="009204C5">
            <w:pPr>
              <w:jc w:val="center"/>
              <w:rPr>
                <w:rFonts w:ascii="Times New Roman" w:hAnsi="Times New Roman" w:cs="Times New Roman"/>
                <w:sz w:val="18"/>
                <w:szCs w:val="18"/>
              </w:rPr>
            </w:pPr>
            <w:r>
              <w:rPr>
                <w:rFonts w:ascii="Times New Roman" w:hAnsi="Times New Roman" w:cs="Times New Roman"/>
                <w:sz w:val="18"/>
                <w:szCs w:val="18"/>
              </w:rPr>
              <w:t>18:00:00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Украина, 2014</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Драйв</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6D62E0" w:rsidP="009204C5">
            <w:pPr>
              <w:jc w:val="center"/>
              <w:rPr>
                <w:rFonts w:ascii="Times New Roman" w:hAnsi="Times New Roman" w:cs="Times New Roman"/>
                <w:sz w:val="18"/>
                <w:szCs w:val="18"/>
              </w:rPr>
            </w:pPr>
            <w:r w:rsidRPr="006D62E0">
              <w:rPr>
                <w:rFonts w:ascii="Times New Roman" w:hAnsi="Times New Roman" w:cs="Times New Roman"/>
                <w:sz w:val="18"/>
                <w:szCs w:val="18"/>
              </w:rPr>
              <w:t>06:40:00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Россия,2017</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Жена напрокат</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6D62E0" w:rsidP="009204C5">
            <w:pPr>
              <w:jc w:val="center"/>
              <w:rPr>
                <w:rFonts w:ascii="Times New Roman" w:hAnsi="Times New Roman" w:cs="Times New Roman"/>
                <w:sz w:val="18"/>
                <w:szCs w:val="18"/>
              </w:rPr>
            </w:pPr>
            <w:r>
              <w:rPr>
                <w:rFonts w:ascii="Times New Roman" w:hAnsi="Times New Roman" w:cs="Times New Roman"/>
                <w:sz w:val="18"/>
                <w:szCs w:val="18"/>
              </w:rPr>
              <w:t>03:2</w:t>
            </w:r>
            <w:r w:rsidRPr="006D62E0">
              <w:rPr>
                <w:rFonts w:ascii="Times New Roman" w:hAnsi="Times New Roman" w:cs="Times New Roman"/>
                <w:sz w:val="18"/>
                <w:szCs w:val="18"/>
              </w:rPr>
              <w:t>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Россия,2016</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Как я стал русским</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00:24:00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sidRPr="00BF2AC3">
              <w:rPr>
                <w:rFonts w:ascii="Times New Roman" w:hAnsi="Times New Roman" w:cs="Times New Roman"/>
                <w:sz w:val="18"/>
                <w:szCs w:val="18"/>
              </w:rPr>
              <w:t>08:00:00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E728A"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Кассирши</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sidRPr="00BF2AC3">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2019</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Когда папа Дед Мороз</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Pr>
                <w:rFonts w:ascii="Times New Roman" w:hAnsi="Times New Roman" w:cs="Times New Roman"/>
                <w:sz w:val="18"/>
                <w:szCs w:val="18"/>
              </w:rPr>
              <w:t>03</w:t>
            </w:r>
            <w:r w:rsidRPr="00BF2AC3">
              <w:rPr>
                <w:rFonts w:ascii="Times New Roman" w:hAnsi="Times New Roman" w:cs="Times New Roman"/>
                <w:sz w:val="18"/>
                <w:szCs w:val="18"/>
              </w:rPr>
              <w:t>:20:00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Украина, 2017</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1749" w:type="dxa"/>
            <w:tcBorders>
              <w:top w:val="nil"/>
              <w:left w:val="nil"/>
              <w:bottom w:val="single" w:sz="4" w:space="0" w:color="auto"/>
              <w:right w:val="single" w:sz="4" w:space="0" w:color="auto"/>
            </w:tcBorders>
            <w:shd w:val="clear" w:color="auto" w:fill="auto"/>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Лютый</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sidRPr="00BF2AC3">
              <w:rPr>
                <w:rFonts w:ascii="Times New Roman" w:hAnsi="Times New Roman" w:cs="Times New Roman"/>
                <w:sz w:val="18"/>
                <w:szCs w:val="18"/>
              </w:rPr>
              <w:t>06:40:00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749" w:type="dxa"/>
            <w:tcBorders>
              <w:top w:val="nil"/>
              <w:left w:val="nil"/>
              <w:bottom w:val="single" w:sz="4" w:space="0" w:color="auto"/>
              <w:right w:val="single" w:sz="4" w:space="0" w:color="auto"/>
            </w:tcBorders>
            <w:shd w:val="clear" w:color="auto" w:fill="auto"/>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Лютый 2</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6958AD">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2017</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1749" w:type="dxa"/>
            <w:tcBorders>
              <w:top w:val="nil"/>
              <w:left w:val="nil"/>
              <w:bottom w:val="single" w:sz="4" w:space="0" w:color="auto"/>
              <w:right w:val="single" w:sz="4" w:space="0" w:color="auto"/>
            </w:tcBorders>
            <w:shd w:val="clear" w:color="auto" w:fill="auto"/>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Миллионерша</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6958AD">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2017</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749" w:type="dxa"/>
            <w:tcBorders>
              <w:top w:val="nil"/>
              <w:left w:val="nil"/>
              <w:bottom w:val="single" w:sz="4" w:space="0" w:color="auto"/>
              <w:right w:val="single" w:sz="4" w:space="0" w:color="auto"/>
            </w:tcBorders>
            <w:shd w:val="clear" w:color="auto" w:fill="auto"/>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Небесный суд. Продолжение</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6958AD">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Россия,2014</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Неформат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00:48:00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9204C5">
            <w:pPr>
              <w:jc w:val="center"/>
              <w:rPr>
                <w:rFonts w:ascii="Times New Roman" w:hAnsi="Times New Roman" w:cs="Times New Roman"/>
                <w:sz w:val="18"/>
                <w:szCs w:val="18"/>
              </w:rPr>
            </w:pPr>
            <w:r w:rsidRPr="00AD2C1C">
              <w:rPr>
                <w:rFonts w:ascii="Times New Roman" w:hAnsi="Times New Roman" w:cs="Times New Roman"/>
                <w:sz w:val="18"/>
                <w:szCs w:val="18"/>
              </w:rPr>
              <w:t>960,00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2014</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74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Новогоднее счастье</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3F6AA9">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Россия,2014</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174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Новогодний переполох</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3F6AA9">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2012</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Новогодний рейс</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00:52:00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Pr>
                <w:rFonts w:ascii="Times New Roman" w:hAnsi="Times New Roman" w:cs="Times New Roman"/>
                <w:sz w:val="18"/>
                <w:szCs w:val="18"/>
              </w:rPr>
              <w:t>03:28</w:t>
            </w:r>
            <w:r w:rsidRPr="00BF2AC3">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Орлова и Александров</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00:45:00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Pr>
                <w:rFonts w:ascii="Times New Roman" w:hAnsi="Times New Roman" w:cs="Times New Roman"/>
                <w:sz w:val="18"/>
                <w:szCs w:val="18"/>
              </w:rPr>
              <w:t>12:00</w:t>
            </w:r>
            <w:r w:rsidRPr="00BF2AC3">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34</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Последний из </w:t>
            </w:r>
            <w:proofErr w:type="spellStart"/>
            <w:r w:rsidRPr="00AD2C1C">
              <w:rPr>
                <w:rFonts w:ascii="Times New Roman" w:hAnsi="Times New Roman" w:cs="Times New Roman"/>
                <w:color w:val="000000"/>
                <w:sz w:val="18"/>
                <w:szCs w:val="18"/>
              </w:rPr>
              <w:t>Магикян</w:t>
            </w:r>
            <w:proofErr w:type="spellEnd"/>
            <w:r w:rsidRPr="00AD2C1C">
              <w:rPr>
                <w:rFonts w:ascii="Times New Roman" w:hAnsi="Times New Roman" w:cs="Times New Roman"/>
                <w:color w:val="000000"/>
                <w:sz w:val="18"/>
                <w:szCs w:val="18"/>
              </w:rPr>
              <w:t xml:space="preserve"> (1 сезон)</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00:24:00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Pr>
                <w:rFonts w:ascii="Times New Roman" w:hAnsi="Times New Roman" w:cs="Times New Roman"/>
                <w:sz w:val="18"/>
                <w:szCs w:val="18"/>
              </w:rPr>
              <w:t>04:4</w:t>
            </w:r>
            <w:r w:rsidRPr="00BF2AC3">
              <w:rPr>
                <w:rFonts w:ascii="Times New Roman" w:hAnsi="Times New Roman" w:cs="Times New Roman"/>
                <w:sz w:val="18"/>
                <w:szCs w:val="18"/>
              </w:rPr>
              <w:t>8:00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Последний из </w:t>
            </w:r>
            <w:proofErr w:type="spellStart"/>
            <w:r w:rsidRPr="00AD2C1C">
              <w:rPr>
                <w:rFonts w:ascii="Times New Roman" w:hAnsi="Times New Roman" w:cs="Times New Roman"/>
                <w:color w:val="000000"/>
                <w:sz w:val="18"/>
                <w:szCs w:val="18"/>
              </w:rPr>
              <w:t>Магикян</w:t>
            </w:r>
            <w:proofErr w:type="spellEnd"/>
            <w:r w:rsidRPr="00AD2C1C">
              <w:rPr>
                <w:rFonts w:ascii="Times New Roman" w:hAnsi="Times New Roman" w:cs="Times New Roman"/>
                <w:color w:val="000000"/>
                <w:sz w:val="18"/>
                <w:szCs w:val="18"/>
              </w:rPr>
              <w:t xml:space="preserve"> (2 сезон)</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00:24:00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Pr>
                <w:rFonts w:ascii="Times New Roman" w:hAnsi="Times New Roman" w:cs="Times New Roman"/>
                <w:sz w:val="18"/>
                <w:szCs w:val="18"/>
              </w:rPr>
              <w:t>06:24</w:t>
            </w:r>
            <w:r w:rsidRPr="00BF2AC3">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2014</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Последний из </w:t>
            </w:r>
            <w:proofErr w:type="spellStart"/>
            <w:r w:rsidRPr="00AD2C1C">
              <w:rPr>
                <w:rFonts w:ascii="Times New Roman" w:hAnsi="Times New Roman" w:cs="Times New Roman"/>
                <w:color w:val="000000"/>
                <w:sz w:val="18"/>
                <w:szCs w:val="18"/>
              </w:rPr>
              <w:t>Магикян</w:t>
            </w:r>
            <w:proofErr w:type="spellEnd"/>
            <w:r w:rsidRPr="00AD2C1C">
              <w:rPr>
                <w:rFonts w:ascii="Times New Roman" w:hAnsi="Times New Roman" w:cs="Times New Roman"/>
                <w:color w:val="000000"/>
                <w:sz w:val="18"/>
                <w:szCs w:val="18"/>
              </w:rPr>
              <w:t xml:space="preserve"> (4 сезон)</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0424ED">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00:24:00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BF2AC3" w:rsidP="009204C5">
            <w:pPr>
              <w:jc w:val="center"/>
              <w:rPr>
                <w:rFonts w:ascii="Times New Roman" w:hAnsi="Times New Roman" w:cs="Times New Roman"/>
                <w:sz w:val="18"/>
                <w:szCs w:val="18"/>
              </w:rPr>
            </w:pPr>
            <w:r>
              <w:rPr>
                <w:rFonts w:ascii="Times New Roman" w:hAnsi="Times New Roman" w:cs="Times New Roman"/>
                <w:sz w:val="18"/>
                <w:szCs w:val="18"/>
              </w:rPr>
              <w:t>08:00</w:t>
            </w:r>
            <w:r w:rsidRPr="00BF2AC3">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Последний из </w:t>
            </w:r>
            <w:proofErr w:type="spellStart"/>
            <w:r w:rsidRPr="00AD2C1C">
              <w:rPr>
                <w:rFonts w:ascii="Times New Roman" w:hAnsi="Times New Roman" w:cs="Times New Roman"/>
                <w:color w:val="000000"/>
                <w:sz w:val="18"/>
                <w:szCs w:val="18"/>
              </w:rPr>
              <w:t>Магикян</w:t>
            </w:r>
            <w:proofErr w:type="spellEnd"/>
            <w:r w:rsidRPr="00AD2C1C">
              <w:rPr>
                <w:rFonts w:ascii="Times New Roman" w:hAnsi="Times New Roman" w:cs="Times New Roman"/>
                <w:color w:val="000000"/>
                <w:sz w:val="18"/>
                <w:szCs w:val="18"/>
              </w:rPr>
              <w:t xml:space="preserve"> (5 сезон)</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sz w:val="18"/>
                <w:szCs w:val="18"/>
              </w:rPr>
            </w:pPr>
            <w:r w:rsidRPr="00AD2C1C">
              <w:rPr>
                <w:rFonts w:ascii="Times New Roman" w:hAnsi="Times New Roman" w:cs="Times New Roman"/>
                <w:sz w:val="18"/>
                <w:szCs w:val="18"/>
              </w:rPr>
              <w:t>00:24:00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sidRPr="00031739">
              <w:rPr>
                <w:rFonts w:ascii="Times New Roman" w:hAnsi="Times New Roman" w:cs="Times New Roman"/>
                <w:sz w:val="18"/>
                <w:szCs w:val="18"/>
              </w:rPr>
              <w:t>08:00:00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Проводница</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60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60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00:48:00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sidRPr="00031739">
              <w:rPr>
                <w:rFonts w:ascii="Times New Roman" w:hAnsi="Times New Roman" w:cs="Times New Roman"/>
                <w:sz w:val="18"/>
                <w:szCs w:val="18"/>
              </w:rPr>
              <w:t>08:00:00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2015-2018</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Процесс</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00:52:00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Pr>
                <w:rFonts w:ascii="Times New Roman" w:hAnsi="Times New Roman" w:cs="Times New Roman"/>
                <w:sz w:val="18"/>
                <w:szCs w:val="18"/>
              </w:rPr>
              <w:t>03:28</w:t>
            </w:r>
            <w:r w:rsidRPr="00031739">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Свадьбы и разводы</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Pr>
                <w:rFonts w:ascii="Times New Roman" w:hAnsi="Times New Roman" w:cs="Times New Roman"/>
                <w:sz w:val="18"/>
                <w:szCs w:val="18"/>
              </w:rPr>
              <w:t>10:00</w:t>
            </w:r>
            <w:r w:rsidRPr="00031739">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Россия,2018</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Свидетели</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80</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80</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00:48:00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Pr>
                <w:rFonts w:ascii="Times New Roman" w:hAnsi="Times New Roman" w:cs="Times New Roman"/>
                <w:sz w:val="18"/>
                <w:szCs w:val="18"/>
              </w:rPr>
              <w:t>64:00</w:t>
            </w:r>
            <w:r w:rsidRPr="00031739">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2017</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74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Стандарты красоты</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CD25F9">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Россия,2015</w:t>
            </w:r>
          </w:p>
        </w:tc>
      </w:tr>
      <w:tr w:rsidR="00BF2AC3"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F2AC3" w:rsidRPr="00AD2C1C" w:rsidRDefault="00BF2AC3"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74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Стандарты красоты. Новая любовь</w:t>
            </w:r>
          </w:p>
        </w:tc>
        <w:tc>
          <w:tcPr>
            <w:tcW w:w="851"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BF2AC3" w:rsidRPr="00AD2C1C" w:rsidRDefault="00BF2AC3" w:rsidP="005E728A">
            <w:pPr>
              <w:jc w:val="center"/>
              <w:rPr>
                <w:rFonts w:ascii="Times New Roman" w:hAnsi="Times New Roman" w:cs="Times New Roman"/>
                <w:sz w:val="18"/>
                <w:szCs w:val="18"/>
              </w:rPr>
            </w:pPr>
            <w:r w:rsidRPr="00AD2C1C">
              <w:rPr>
                <w:rFonts w:ascii="Times New Roman" w:hAnsi="Times New Roman" w:cs="Times New Roman"/>
                <w:sz w:val="18"/>
                <w:szCs w:val="18"/>
              </w:rPr>
              <w:t>00:50:00</w:t>
            </w:r>
          </w:p>
        </w:tc>
        <w:tc>
          <w:tcPr>
            <w:tcW w:w="1396" w:type="dxa"/>
            <w:tcBorders>
              <w:top w:val="nil"/>
              <w:left w:val="nil"/>
              <w:bottom w:val="single" w:sz="4" w:space="0" w:color="auto"/>
              <w:right w:val="single" w:sz="4" w:space="0" w:color="auto"/>
            </w:tcBorders>
            <w:shd w:val="clear" w:color="auto" w:fill="auto"/>
            <w:hideMark/>
          </w:tcPr>
          <w:p w:rsidR="00BF2AC3" w:rsidRDefault="00BF2AC3" w:rsidP="009204C5">
            <w:pPr>
              <w:jc w:val="center"/>
            </w:pPr>
            <w:r w:rsidRPr="00CD25F9">
              <w:rPr>
                <w:rFonts w:ascii="Times New Roman" w:hAnsi="Times New Roman" w:cs="Times New Roman"/>
                <w:sz w:val="18"/>
                <w:szCs w:val="18"/>
              </w:rPr>
              <w:t>03:20:00</w:t>
            </w:r>
          </w:p>
        </w:tc>
        <w:tc>
          <w:tcPr>
            <w:tcW w:w="1833" w:type="dxa"/>
            <w:tcBorders>
              <w:top w:val="nil"/>
              <w:left w:val="nil"/>
              <w:bottom w:val="single" w:sz="4" w:space="0" w:color="auto"/>
              <w:right w:val="single" w:sz="4" w:space="0" w:color="auto"/>
            </w:tcBorders>
            <w:shd w:val="clear" w:color="auto" w:fill="auto"/>
            <w:vAlign w:val="center"/>
            <w:hideMark/>
          </w:tcPr>
          <w:p w:rsidR="00BF2AC3" w:rsidRPr="00AD2C1C" w:rsidRDefault="00BF2AC3"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Россия,2015</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Сын отца народов</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00:52:00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Pr>
                <w:rFonts w:ascii="Times New Roman" w:hAnsi="Times New Roman" w:cs="Times New Roman"/>
                <w:sz w:val="18"/>
                <w:szCs w:val="18"/>
              </w:rPr>
              <w:t>10:24</w:t>
            </w:r>
            <w:r w:rsidRPr="00031739">
              <w:rPr>
                <w:rFonts w:ascii="Times New Roman" w:hAnsi="Times New Roman" w:cs="Times New Roman"/>
                <w:sz w:val="18"/>
                <w:szCs w:val="18"/>
              </w:rPr>
              <w:t>:00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Черные волки</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00:50:00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sidRPr="00031739">
              <w:rPr>
                <w:rFonts w:ascii="Times New Roman" w:hAnsi="Times New Roman" w:cs="Times New Roman"/>
                <w:sz w:val="18"/>
                <w:szCs w:val="18"/>
              </w:rPr>
              <w:t>06:40:00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Россия,2011</w:t>
            </w:r>
          </w:p>
        </w:tc>
      </w:tr>
      <w:tr w:rsidR="00066C1D"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66C1D" w:rsidRPr="00AD2C1C" w:rsidRDefault="00510429" w:rsidP="000424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74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Сериал</w:t>
            </w:r>
          </w:p>
        </w:tc>
        <w:tc>
          <w:tcPr>
            <w:tcW w:w="3543"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AD2C1C">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Шулер</w:t>
            </w:r>
          </w:p>
        </w:tc>
        <w:tc>
          <w:tcPr>
            <w:tcW w:w="851"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52</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5E728A">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52</w:t>
            </w:r>
          </w:p>
        </w:tc>
        <w:tc>
          <w:tcPr>
            <w:tcW w:w="1417"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66C1D" w:rsidRPr="00AD2C1C" w:rsidRDefault="00066C1D" w:rsidP="005E728A">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00:10:00</w:t>
            </w:r>
          </w:p>
        </w:tc>
        <w:tc>
          <w:tcPr>
            <w:tcW w:w="1396" w:type="dxa"/>
            <w:tcBorders>
              <w:top w:val="nil"/>
              <w:left w:val="nil"/>
              <w:bottom w:val="single" w:sz="4" w:space="0" w:color="auto"/>
              <w:right w:val="single" w:sz="4" w:space="0" w:color="auto"/>
            </w:tcBorders>
            <w:shd w:val="clear" w:color="auto" w:fill="auto"/>
            <w:vAlign w:val="center"/>
            <w:hideMark/>
          </w:tcPr>
          <w:p w:rsidR="00066C1D" w:rsidRPr="00AD2C1C" w:rsidRDefault="00031739" w:rsidP="009204C5">
            <w:pPr>
              <w:jc w:val="center"/>
              <w:rPr>
                <w:rFonts w:ascii="Times New Roman" w:hAnsi="Times New Roman" w:cs="Times New Roman"/>
                <w:sz w:val="18"/>
                <w:szCs w:val="18"/>
              </w:rPr>
            </w:pPr>
            <w:r>
              <w:rPr>
                <w:rFonts w:ascii="Times New Roman" w:hAnsi="Times New Roman" w:cs="Times New Roman"/>
                <w:sz w:val="18"/>
                <w:szCs w:val="18"/>
              </w:rPr>
              <w:t>08:4</w:t>
            </w:r>
            <w:r w:rsidRPr="00031739">
              <w:rPr>
                <w:rFonts w:ascii="Times New Roman" w:hAnsi="Times New Roman" w:cs="Times New Roman"/>
                <w:sz w:val="18"/>
                <w:szCs w:val="18"/>
              </w:rPr>
              <w:t>0:00</w:t>
            </w:r>
          </w:p>
        </w:tc>
        <w:tc>
          <w:tcPr>
            <w:tcW w:w="1833" w:type="dxa"/>
            <w:tcBorders>
              <w:top w:val="nil"/>
              <w:left w:val="nil"/>
              <w:bottom w:val="single" w:sz="4" w:space="0" w:color="auto"/>
              <w:right w:val="single" w:sz="4" w:space="0" w:color="auto"/>
            </w:tcBorders>
            <w:shd w:val="clear" w:color="auto" w:fill="auto"/>
            <w:vAlign w:val="center"/>
            <w:hideMark/>
          </w:tcPr>
          <w:p w:rsidR="00066C1D" w:rsidRPr="00AD2C1C" w:rsidRDefault="00066C1D" w:rsidP="00AD2C1C">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192F43" w:rsidP="00192F43">
            <w:pPr>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Худ</w:t>
            </w:r>
            <w:proofErr w:type="gramStart"/>
            <w:r>
              <w:rPr>
                <w:rFonts w:ascii="Times New Roman" w:hAnsi="Times New Roman" w:cs="Times New Roman"/>
                <w:color w:val="000000"/>
                <w:sz w:val="18"/>
                <w:szCs w:val="18"/>
              </w:rPr>
              <w:t>.</w:t>
            </w:r>
            <w:r w:rsidR="00031739" w:rsidRPr="00AD2C1C">
              <w:rPr>
                <w:rFonts w:ascii="Times New Roman" w:hAnsi="Times New Roman" w:cs="Times New Roman"/>
                <w:color w:val="000000"/>
                <w:sz w:val="18"/>
                <w:szCs w:val="18"/>
              </w:rPr>
              <w:t>ф</w:t>
            </w:r>
            <w:proofErr w:type="gramEnd"/>
            <w:r w:rsidR="00031739"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0,098611111</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Австралия,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4 лица </w:t>
            </w:r>
            <w:proofErr w:type="spellStart"/>
            <w:r w:rsidRPr="00AD2C1C">
              <w:rPr>
                <w:rFonts w:ascii="Times New Roman" w:hAnsi="Times New Roman" w:cs="Times New Roman"/>
                <w:color w:val="000000"/>
                <w:sz w:val="18"/>
                <w:szCs w:val="18"/>
              </w:rPr>
              <w:t>Моны</w:t>
            </w:r>
            <w:proofErr w:type="spellEnd"/>
            <w:r w:rsidRPr="00AD2C1C">
              <w:rPr>
                <w:rFonts w:ascii="Times New Roman" w:hAnsi="Times New Roman" w:cs="Times New Roman"/>
                <w:color w:val="000000"/>
                <w:sz w:val="18"/>
                <w:szCs w:val="18"/>
              </w:rPr>
              <w:t xml:space="preserve"> Лизы</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Италия,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Banksy</w:t>
            </w:r>
            <w:proofErr w:type="spellEnd"/>
            <w:r w:rsidRPr="00AD2C1C">
              <w:rPr>
                <w:rFonts w:ascii="Times New Roman" w:hAnsi="Times New Roman" w:cs="Times New Roman"/>
                <w:color w:val="000000"/>
                <w:sz w:val="18"/>
                <w:szCs w:val="18"/>
              </w:rPr>
              <w:t xml:space="preserve"> (</w:t>
            </w:r>
            <w:proofErr w:type="spellStart"/>
            <w:r w:rsidRPr="00AD2C1C">
              <w:rPr>
                <w:rFonts w:ascii="Times New Roman" w:hAnsi="Times New Roman" w:cs="Times New Roman"/>
                <w:color w:val="000000"/>
                <w:sz w:val="18"/>
                <w:szCs w:val="18"/>
              </w:rPr>
              <w:t>Бэнкси</w:t>
            </w:r>
            <w:proofErr w:type="spellEnd"/>
            <w:r w:rsidRPr="00AD2C1C">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2020</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Z</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Канада, 2019</w:t>
            </w:r>
          </w:p>
        </w:tc>
      </w:tr>
      <w:tr w:rsidR="00031739" w:rsidRPr="00AD2C1C" w:rsidTr="00031739">
        <w:trPr>
          <w:trHeight w:val="2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Pr>
                <w:rFonts w:ascii="Times New Roman" w:hAnsi="Times New Roman" w:cs="Times New Roman"/>
                <w:sz w:val="18"/>
                <w:szCs w:val="18"/>
              </w:rPr>
              <w:t>51</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Ангел</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 xml:space="preserve">Франция, Великобритания, </w:t>
            </w:r>
            <w:r w:rsidRPr="00AD2C1C">
              <w:rPr>
                <w:rFonts w:ascii="Times New Roman" w:hAnsi="Times New Roman" w:cs="Times New Roman"/>
                <w:sz w:val="18"/>
                <w:szCs w:val="18"/>
              </w:rPr>
              <w:lastRenderedPageBreak/>
              <w:t>Бельгия, 2007</w:t>
            </w:r>
          </w:p>
        </w:tc>
      </w:tr>
      <w:tr w:rsidR="00031739" w:rsidRPr="00AD2C1C" w:rsidTr="00031739">
        <w:trPr>
          <w:trHeight w:val="53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lastRenderedPageBreak/>
              <w:t>52</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Андроид</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color w:val="000000"/>
                <w:sz w:val="18"/>
                <w:szCs w:val="18"/>
              </w:rPr>
              <w:t>01:23:00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sz w:val="18"/>
                <w:szCs w:val="18"/>
              </w:rPr>
            </w:pPr>
            <w:r w:rsidRPr="00AD2C1C">
              <w:rPr>
                <w:rFonts w:ascii="Times New Roman" w:hAnsi="Times New Roman" w:cs="Times New Roman"/>
                <w:color w:val="000000"/>
                <w:sz w:val="18"/>
                <w:szCs w:val="18"/>
              </w:rPr>
              <w:t>01:23:00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Нидерланды, 2013</w:t>
            </w:r>
          </w:p>
        </w:tc>
      </w:tr>
      <w:tr w:rsidR="00031739" w:rsidRPr="00AD2C1C" w:rsidTr="00031739">
        <w:trPr>
          <w:trHeight w:val="41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53</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Андроид</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color w:val="000000"/>
                <w:sz w:val="18"/>
                <w:szCs w:val="18"/>
              </w:rPr>
              <w:t>01:23:00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sz w:val="18"/>
                <w:szCs w:val="18"/>
              </w:rPr>
            </w:pPr>
            <w:r w:rsidRPr="00AD2C1C">
              <w:rPr>
                <w:rFonts w:ascii="Times New Roman" w:hAnsi="Times New Roman" w:cs="Times New Roman"/>
                <w:color w:val="000000"/>
                <w:sz w:val="18"/>
                <w:szCs w:val="18"/>
              </w:rPr>
              <w:t>01:23:00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Нидерланды, 2013</w:t>
            </w:r>
          </w:p>
        </w:tc>
      </w:tr>
      <w:tr w:rsidR="00031739" w:rsidRPr="00AD2C1C" w:rsidTr="00031739">
        <w:trPr>
          <w:trHeight w:val="53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54</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Атлантида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2017</w:t>
            </w:r>
          </w:p>
        </w:tc>
      </w:tr>
      <w:tr w:rsidR="00031739" w:rsidRPr="00AD2C1C" w:rsidTr="00031739">
        <w:trPr>
          <w:trHeight w:val="40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55</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Беглецы</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Латвия, 2017</w:t>
            </w:r>
          </w:p>
        </w:tc>
      </w:tr>
      <w:tr w:rsidR="00031739" w:rsidRPr="00AD2C1C" w:rsidTr="00031739">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56</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Бельканто</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2018</w:t>
            </w:r>
          </w:p>
        </w:tc>
      </w:tr>
      <w:tr w:rsidR="00031739" w:rsidRPr="00AD2C1C" w:rsidTr="00031739">
        <w:trPr>
          <w:trHeight w:val="37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57</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Букашки 2</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Китай, 2018</w:t>
            </w:r>
          </w:p>
        </w:tc>
      </w:tr>
      <w:tr w:rsidR="00031739" w:rsidRPr="00AD2C1C" w:rsidTr="00031739">
        <w:trPr>
          <w:trHeight w:val="38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58</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Букашки 2</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Китай, 2018</w:t>
            </w:r>
          </w:p>
        </w:tc>
      </w:tr>
      <w:tr w:rsidR="00031739" w:rsidRPr="00AD2C1C" w:rsidTr="00031739">
        <w:trPr>
          <w:trHeight w:val="40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59</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Век Адалин</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60</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Венеция зовёт</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61</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Вечность между нами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2020</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62</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Вне времени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63</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Все только начинается</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64</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Где-то там</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65</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Гнев</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66</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Гонка века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color w:val="000000"/>
                <w:sz w:val="18"/>
                <w:szCs w:val="18"/>
              </w:rPr>
              <w:t>01:42:00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sz w:val="18"/>
                <w:szCs w:val="18"/>
              </w:rPr>
            </w:pPr>
            <w:r w:rsidRPr="00AD2C1C">
              <w:rPr>
                <w:rFonts w:ascii="Times New Roman" w:hAnsi="Times New Roman" w:cs="Times New Roman"/>
                <w:color w:val="000000"/>
                <w:sz w:val="18"/>
                <w:szCs w:val="18"/>
              </w:rPr>
              <w:t>01:42:00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2018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67</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Гонка века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color w:val="000000"/>
                <w:sz w:val="18"/>
                <w:szCs w:val="18"/>
              </w:rPr>
              <w:t>01:42:00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sz w:val="18"/>
                <w:szCs w:val="18"/>
              </w:rPr>
            </w:pPr>
            <w:r w:rsidRPr="00AD2C1C">
              <w:rPr>
                <w:rFonts w:ascii="Times New Roman" w:hAnsi="Times New Roman" w:cs="Times New Roman"/>
                <w:color w:val="000000"/>
                <w:sz w:val="18"/>
                <w:szCs w:val="18"/>
              </w:rPr>
              <w:t>01:42:00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2018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lastRenderedPageBreak/>
              <w:t>68</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Государыня и разбойник</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2009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69</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Двое во Вселенной</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Италия,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70</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Девочка </w:t>
            </w:r>
            <w:proofErr w:type="spellStart"/>
            <w:r w:rsidRPr="00AD2C1C">
              <w:rPr>
                <w:rFonts w:ascii="Times New Roman" w:hAnsi="Times New Roman" w:cs="Times New Roman"/>
                <w:color w:val="000000"/>
                <w:sz w:val="18"/>
                <w:szCs w:val="18"/>
              </w:rPr>
              <w:t>Мия</w:t>
            </w:r>
            <w:proofErr w:type="spellEnd"/>
            <w:r w:rsidRPr="00AD2C1C">
              <w:rPr>
                <w:rFonts w:ascii="Times New Roman" w:hAnsi="Times New Roman" w:cs="Times New Roman"/>
                <w:color w:val="000000"/>
                <w:sz w:val="18"/>
                <w:szCs w:val="18"/>
              </w:rPr>
              <w:t xml:space="preserve"> и Белый лев</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Германия, 2018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71</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Девушка с браслетом</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Бельгия,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72</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Джек и </w:t>
            </w:r>
            <w:proofErr w:type="spellStart"/>
            <w:r w:rsidRPr="00AD2C1C">
              <w:rPr>
                <w:rFonts w:ascii="Times New Roman" w:hAnsi="Times New Roman" w:cs="Times New Roman"/>
                <w:color w:val="000000"/>
                <w:sz w:val="18"/>
                <w:szCs w:val="18"/>
              </w:rPr>
              <w:t>Джилл</w:t>
            </w:r>
            <w:proofErr w:type="spellEnd"/>
            <w:r w:rsidRPr="00AD2C1C">
              <w:rPr>
                <w:rFonts w:ascii="Times New Roman" w:hAnsi="Times New Roman" w:cs="Times New Roman"/>
                <w:color w:val="000000"/>
                <w:sz w:val="18"/>
                <w:szCs w:val="18"/>
              </w:rPr>
              <w:t>. Любовь на чемоданах</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Канада, Франция, 2009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73</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Дикарь</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74</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Другая </w:t>
            </w:r>
            <w:proofErr w:type="spellStart"/>
            <w:r w:rsidRPr="00AD2C1C">
              <w:rPr>
                <w:rFonts w:ascii="Times New Roman" w:hAnsi="Times New Roman" w:cs="Times New Roman"/>
                <w:color w:val="000000"/>
                <w:sz w:val="18"/>
                <w:szCs w:val="18"/>
              </w:rPr>
              <w:t>Бовари</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2014</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75</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Дружить по-русски!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76</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Железное небо 2</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Финляндия, Германия, Бельгия,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77</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Жена смотрителя зоопарка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78</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gramStart"/>
            <w:r w:rsidRPr="00AD2C1C">
              <w:rPr>
                <w:rFonts w:ascii="Times New Roman" w:hAnsi="Times New Roman" w:cs="Times New Roman"/>
                <w:color w:val="000000"/>
                <w:sz w:val="18"/>
                <w:szCs w:val="18"/>
              </w:rPr>
              <w:t>Жмот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79</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За пропастью во ржи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80</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Загадай желание</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81</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Зайцев, жги! История шоумена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2010</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82</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Искусственный интеллект. Доступ неограничен</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Ирландия, Франция,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83</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Итальянец</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Италия,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lastRenderedPageBreak/>
              <w:t>84</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 чуду</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2012</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85</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Кон-Тики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Швеция, Норвегия, 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86</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gramStart"/>
            <w:r w:rsidRPr="00AD2C1C">
              <w:rPr>
                <w:rFonts w:ascii="Times New Roman" w:hAnsi="Times New Roman" w:cs="Times New Roman"/>
                <w:color w:val="000000"/>
                <w:sz w:val="18"/>
                <w:szCs w:val="18"/>
              </w:rPr>
              <w:t>Легок</w:t>
            </w:r>
            <w:proofErr w:type="gramEnd"/>
            <w:r w:rsidRPr="00AD2C1C">
              <w:rPr>
                <w:rFonts w:ascii="Times New Roman" w:hAnsi="Times New Roman" w:cs="Times New Roman"/>
                <w:color w:val="000000"/>
                <w:sz w:val="18"/>
                <w:szCs w:val="18"/>
              </w:rPr>
              <w:t xml:space="preserve"> на помине</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01:19:00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01:19:00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2014</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87</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Лови момент</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Италия,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88</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Лок</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89</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Любовь вразнос</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90</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Любовь и дружба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Ирландия, Нидерланды, США, Франция,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91</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Матрица времени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92</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Маугли</w:t>
            </w:r>
            <w:proofErr w:type="spellEnd"/>
            <w:r w:rsidRPr="00AD2C1C">
              <w:rPr>
                <w:rFonts w:ascii="Times New Roman" w:hAnsi="Times New Roman" w:cs="Times New Roman"/>
                <w:color w:val="000000"/>
                <w:sz w:val="18"/>
                <w:szCs w:val="18"/>
              </w:rPr>
              <w:t xml:space="preserve"> дикой планеты</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93</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Месть от кутюр</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Австралия,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94</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Милый друг</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Бельгия,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95</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Модная штучка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Канада,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96</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Мой друг мистер </w:t>
            </w:r>
            <w:proofErr w:type="spellStart"/>
            <w:r w:rsidRPr="00AD2C1C">
              <w:rPr>
                <w:rFonts w:ascii="Times New Roman" w:hAnsi="Times New Roman" w:cs="Times New Roman"/>
                <w:color w:val="000000"/>
                <w:sz w:val="18"/>
                <w:szCs w:val="18"/>
              </w:rPr>
              <w:t>Персиваль</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Австралия,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97</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Мольер</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2007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jc w:val="both"/>
              <w:rPr>
                <w:rFonts w:ascii="Times New Roman" w:hAnsi="Times New Roman" w:cs="Times New Roman"/>
                <w:sz w:val="18"/>
                <w:szCs w:val="18"/>
              </w:rPr>
            </w:pPr>
            <w:r>
              <w:rPr>
                <w:rFonts w:ascii="Times New Roman" w:hAnsi="Times New Roman" w:cs="Times New Roman"/>
                <w:sz w:val="18"/>
                <w:szCs w:val="18"/>
              </w:rPr>
              <w:t>98</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Моя собака - герой</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2019</w:t>
            </w:r>
          </w:p>
        </w:tc>
      </w:tr>
      <w:tr w:rsidR="00031739" w:rsidRPr="00AD2C1C" w:rsidTr="00031739">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Мьюзик</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2021</w:t>
            </w:r>
          </w:p>
        </w:tc>
      </w:tr>
      <w:tr w:rsidR="00031739" w:rsidRPr="00AD2C1C" w:rsidTr="00031739">
        <w:trPr>
          <w:trHeight w:val="41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100</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На глубине 6 футов</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2017</w:t>
            </w:r>
          </w:p>
        </w:tc>
      </w:tr>
      <w:tr w:rsidR="00031739" w:rsidRPr="00AD2C1C" w:rsidTr="00031739">
        <w:trPr>
          <w:trHeight w:val="53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На грани безумия</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Ирландия, Швеция, 2018</w:t>
            </w:r>
          </w:p>
        </w:tc>
      </w:tr>
      <w:tr w:rsidR="00031739" w:rsidRPr="00AD2C1C" w:rsidTr="00031739">
        <w:trPr>
          <w:trHeight w:val="32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Невероятный Блинки Билл</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Австралия, 2015</w:t>
            </w:r>
          </w:p>
        </w:tc>
      </w:tr>
      <w:tr w:rsidR="00031739" w:rsidRPr="00AD2C1C" w:rsidTr="00031739">
        <w:trPr>
          <w:trHeight w:val="5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Невидимка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США, 2018</w:t>
            </w:r>
          </w:p>
        </w:tc>
      </w:tr>
      <w:tr w:rsidR="00031739" w:rsidRPr="00AD2C1C" w:rsidTr="00031739">
        <w:trPr>
          <w:trHeight w:val="4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Неизвестная Италия: </w:t>
            </w:r>
            <w:proofErr w:type="gramStart"/>
            <w:r w:rsidRPr="00AD2C1C">
              <w:rPr>
                <w:rFonts w:ascii="Times New Roman" w:hAnsi="Times New Roman" w:cs="Times New Roman"/>
                <w:color w:val="000000"/>
                <w:sz w:val="18"/>
                <w:szCs w:val="18"/>
              </w:rPr>
              <w:t>Матера</w:t>
            </w:r>
            <w:proofErr w:type="gramEnd"/>
            <w:r w:rsidRPr="00AD2C1C">
              <w:rPr>
                <w:rFonts w:ascii="Times New Roman" w:hAnsi="Times New Roman" w:cs="Times New Roman"/>
                <w:color w:val="000000"/>
                <w:sz w:val="18"/>
                <w:szCs w:val="18"/>
              </w:rPr>
              <w:t xml:space="preserve"> город из камня</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Италия, 2019</w:t>
            </w:r>
          </w:p>
        </w:tc>
      </w:tr>
      <w:tr w:rsidR="00031739" w:rsidRPr="00AD2C1C" w:rsidTr="00031739">
        <w:trPr>
          <w:trHeight w:val="43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Ночь в Париже</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2016</w:t>
            </w:r>
          </w:p>
        </w:tc>
      </w:tr>
      <w:tr w:rsidR="00031739" w:rsidRPr="00AD2C1C" w:rsidTr="0003173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Няньки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01:34:00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2012</w:t>
            </w:r>
          </w:p>
        </w:tc>
      </w:tr>
      <w:tr w:rsidR="00031739" w:rsidRPr="00AD2C1C" w:rsidTr="00031739">
        <w:trPr>
          <w:trHeight w:val="43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Области тьмы</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01:41:00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01:41:00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2011</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Обратная связь</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Испания,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Однажды в Голливуде</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2008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Она мужчина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2006</w:t>
            </w:r>
          </w:p>
        </w:tc>
      </w:tr>
      <w:tr w:rsidR="00031739" w:rsidRPr="00AD2C1C" w:rsidTr="00031739">
        <w:trPr>
          <w:trHeight w:val="3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Орбита 9</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Испания, Колумбия, 2017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Остров везения</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01:22:00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01:22:00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Отпетые напарники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01:47:00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01:47:00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Гонконг, Китай, США,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Отчаянный ход</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Паганини: Скрипач дьявола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02:03:00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02:03:00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 xml:space="preserve">Германия-Италия, </w:t>
            </w:r>
            <w:r w:rsidRPr="00AD2C1C">
              <w:rPr>
                <w:rFonts w:ascii="Times New Roman" w:hAnsi="Times New Roman" w:cs="Times New Roman"/>
                <w:sz w:val="18"/>
                <w:szCs w:val="18"/>
              </w:rPr>
              <w:lastRenderedPageBreak/>
              <w:t>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116</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Питомец юрского периода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2015</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По половому признаку</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Последний легион</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США, Великобритания, 2006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Последняя женщина на Земле</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2019</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Приказано  уничтожить</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01:38:00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2020</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Приключения </w:t>
            </w:r>
            <w:proofErr w:type="spellStart"/>
            <w:r w:rsidRPr="00AD2C1C">
              <w:rPr>
                <w:rFonts w:ascii="Times New Roman" w:hAnsi="Times New Roman" w:cs="Times New Roman"/>
                <w:color w:val="000000"/>
                <w:sz w:val="18"/>
                <w:szCs w:val="18"/>
              </w:rPr>
              <w:t>Гекльберри</w:t>
            </w:r>
            <w:proofErr w:type="spellEnd"/>
            <w:r w:rsidRPr="00AD2C1C">
              <w:rPr>
                <w:rFonts w:ascii="Times New Roman" w:hAnsi="Times New Roman" w:cs="Times New Roman"/>
                <w:color w:val="000000"/>
                <w:sz w:val="18"/>
                <w:szCs w:val="18"/>
              </w:rPr>
              <w:t xml:space="preserve"> Финна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Германия, 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Примадонна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01:51:00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01:51:00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Пришельцы 3</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2016</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sidRPr="00AD2C1C">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24</w:t>
            </w:r>
          </w:p>
        </w:tc>
        <w:tc>
          <w:tcPr>
            <w:tcW w:w="1749"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Путешествие Гектора в поисках счастья</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01:59:00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01:59:00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2014</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Распутин</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2013</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Руслан и Людмила: Перезагрузка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01:25:00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Украина, 2018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Святая Джуди</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Сердцеед</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Франция, 2018</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Смешанные чувства</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2014</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Солдат Джейн</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02:06:00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02:06:00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1997</w:t>
            </w:r>
          </w:p>
        </w:tc>
      </w:tr>
      <w:tr w:rsidR="00031739" w:rsidRPr="00AD2C1C" w:rsidTr="0003173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c>
          <w:tcPr>
            <w:tcW w:w="174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Страна грез</w:t>
            </w:r>
          </w:p>
        </w:tc>
        <w:tc>
          <w:tcPr>
            <w:tcW w:w="851"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396"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01:40:00</w:t>
            </w:r>
          </w:p>
        </w:tc>
        <w:tc>
          <w:tcPr>
            <w:tcW w:w="1833" w:type="dxa"/>
            <w:tcBorders>
              <w:top w:val="nil"/>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2019</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132</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Титан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01:37:00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Великобритания, Испания, США, 2018</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Тихая гавань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01:51:00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01:51:00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2013</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Том </w:t>
            </w:r>
            <w:proofErr w:type="spellStart"/>
            <w:r w:rsidRPr="00AD2C1C">
              <w:rPr>
                <w:rFonts w:ascii="Times New Roman" w:hAnsi="Times New Roman" w:cs="Times New Roman"/>
                <w:color w:val="000000"/>
                <w:sz w:val="18"/>
                <w:szCs w:val="18"/>
              </w:rPr>
              <w:t>Сойер</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01:53:00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01:53:00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Германия, 2012</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Уцелевший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02:01:00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02:01:00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2014</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Человек, который спас мир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01:43:00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01:43:00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Россия, Дания, США, 2014</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Я ненавижу день святого Валентина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01:28:00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01:28:00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2009</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Я сражаюсь с великанами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01:44:00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01:44:00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Бельгия, Великобритания, 2018</w:t>
            </w:r>
          </w:p>
        </w:tc>
      </w:tr>
      <w:tr w:rsidR="00031739" w:rsidRPr="00AD2C1C" w:rsidTr="0003173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739" w:rsidRPr="00AD2C1C" w:rsidRDefault="00031739" w:rsidP="000317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proofErr w:type="spellStart"/>
            <w:r w:rsidRPr="00AD2C1C">
              <w:rPr>
                <w:rFonts w:ascii="Times New Roman" w:hAnsi="Times New Roman" w:cs="Times New Roman"/>
                <w:color w:val="000000"/>
                <w:sz w:val="18"/>
                <w:szCs w:val="18"/>
              </w:rPr>
              <w:t>Худ</w:t>
            </w:r>
            <w:proofErr w:type="gramStart"/>
            <w:r w:rsidRPr="00AD2C1C">
              <w:rPr>
                <w:rFonts w:ascii="Times New Roman" w:hAnsi="Times New Roman" w:cs="Times New Roman"/>
                <w:color w:val="000000"/>
                <w:sz w:val="18"/>
                <w:szCs w:val="18"/>
              </w:rPr>
              <w:t>.ф</w:t>
            </w:r>
            <w:proofErr w:type="gramEnd"/>
            <w:r w:rsidRPr="00AD2C1C">
              <w:rPr>
                <w:rFonts w:ascii="Times New Roman" w:hAnsi="Times New Roman" w:cs="Times New Roman"/>
                <w:color w:val="000000"/>
                <w:sz w:val="18"/>
                <w:szCs w:val="18"/>
              </w:rPr>
              <w:t>ильм</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Я, Алекс  Кросс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spacing w:after="0" w:line="240" w:lineRule="auto"/>
              <w:jc w:val="center"/>
              <w:rPr>
                <w:rFonts w:ascii="Times New Roman" w:eastAsia="Times New Roman" w:hAnsi="Times New Roman" w:cs="Times New Roman"/>
                <w:color w:val="000000"/>
                <w:sz w:val="18"/>
                <w:szCs w:val="18"/>
                <w:lang w:eastAsia="ru-RU"/>
              </w:rPr>
            </w:pPr>
            <w:r w:rsidRPr="00AD2C1C">
              <w:rPr>
                <w:rFonts w:ascii="Times New Roman" w:eastAsia="Times New Roman" w:hAnsi="Times New Roman" w:cs="Times New Roman"/>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1739" w:rsidRPr="00AD2C1C" w:rsidRDefault="00031739" w:rsidP="00031739">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01:41:00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9204C5">
            <w:pPr>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01:41:00</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031739" w:rsidRPr="00AD2C1C" w:rsidRDefault="00031739" w:rsidP="00031739">
            <w:pPr>
              <w:jc w:val="center"/>
              <w:rPr>
                <w:rFonts w:ascii="Times New Roman" w:hAnsi="Times New Roman" w:cs="Times New Roman"/>
                <w:sz w:val="18"/>
                <w:szCs w:val="18"/>
              </w:rPr>
            </w:pPr>
            <w:r w:rsidRPr="00AD2C1C">
              <w:rPr>
                <w:rFonts w:ascii="Times New Roman" w:hAnsi="Times New Roman" w:cs="Times New Roman"/>
                <w:sz w:val="18"/>
                <w:szCs w:val="18"/>
              </w:rPr>
              <w:t>США, 2012</w:t>
            </w:r>
          </w:p>
        </w:tc>
      </w:tr>
    </w:tbl>
    <w:p w:rsidR="00FB18DD" w:rsidRDefault="00FB18DD" w:rsidP="006C51D4">
      <w:pPr>
        <w:jc w:val="both"/>
        <w:rPr>
          <w:rFonts w:ascii="Times New Roman" w:hAnsi="Times New Roman"/>
          <w:sz w:val="18"/>
          <w:szCs w:val="18"/>
        </w:rPr>
      </w:pPr>
    </w:p>
    <w:p w:rsidR="000424ED" w:rsidRPr="0032606F" w:rsidRDefault="006C51D4" w:rsidP="006C51D4">
      <w:pPr>
        <w:jc w:val="both"/>
        <w:rPr>
          <w:rFonts w:ascii="Times New Roman" w:hAnsi="Times New Roman"/>
          <w:sz w:val="18"/>
          <w:szCs w:val="18"/>
        </w:rPr>
      </w:pPr>
      <w:r w:rsidRPr="0032606F">
        <w:rPr>
          <w:rFonts w:ascii="Times New Roman" w:hAnsi="Times New Roman"/>
          <w:sz w:val="18"/>
          <w:szCs w:val="18"/>
        </w:rPr>
        <w:t>2.</w:t>
      </w:r>
      <w:r w:rsidR="000424ED" w:rsidRPr="0032606F">
        <w:rPr>
          <w:rFonts w:ascii="Times New Roman" w:hAnsi="Times New Roman"/>
          <w:sz w:val="18"/>
          <w:szCs w:val="18"/>
        </w:rPr>
        <w:t>Указанный в п.1 настоящего Приложения перечень произведений подлежит дополнению после заключения Договора по согласованию Сторон до предусмотренного Договором объема.</w:t>
      </w:r>
    </w:p>
    <w:tbl>
      <w:tblPr>
        <w:tblW w:w="0" w:type="auto"/>
        <w:tblInd w:w="534" w:type="dxa"/>
        <w:tblCellMar>
          <w:left w:w="0" w:type="dxa"/>
          <w:right w:w="0" w:type="dxa"/>
        </w:tblCellMar>
        <w:tblLook w:val="0000"/>
      </w:tblPr>
      <w:tblGrid>
        <w:gridCol w:w="7492"/>
        <w:gridCol w:w="6544"/>
      </w:tblGrid>
      <w:tr w:rsidR="000424ED" w:rsidRPr="0032606F" w:rsidTr="00E13B87">
        <w:trPr>
          <w:trHeight w:val="255"/>
        </w:trPr>
        <w:tc>
          <w:tcPr>
            <w:tcW w:w="14600" w:type="dxa"/>
            <w:gridSpan w:val="2"/>
            <w:shd w:val="clear" w:color="auto" w:fill="auto"/>
          </w:tcPr>
          <w:p w:rsidR="00FB18DD" w:rsidRDefault="00FB18DD" w:rsidP="00E13B87">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0424ED" w:rsidRPr="0032606F" w:rsidTr="00E13B87">
        <w:trPr>
          <w:trHeight w:val="255"/>
        </w:trPr>
        <w:tc>
          <w:tcPr>
            <w:tcW w:w="14600" w:type="dxa"/>
            <w:gridSpan w:val="2"/>
            <w:shd w:val="clear" w:color="auto" w:fill="auto"/>
          </w:tcPr>
          <w:p w:rsidR="00061C10" w:rsidRPr="0032606F" w:rsidRDefault="00061C10"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0424ED" w:rsidRPr="0032606F" w:rsidTr="00E13B87">
        <w:tc>
          <w:tcPr>
            <w:tcW w:w="7796"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Лицензиара</w:t>
            </w:r>
          </w:p>
          <w:p w:rsidR="000424ED" w:rsidRPr="0032606F" w:rsidRDefault="001C72F5" w:rsidP="001C72F5">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______________________/__________________ /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sz w:val="18"/>
                <w:szCs w:val="18"/>
                <w:lang w:eastAsia="ar-SA"/>
              </w:rPr>
              <w:t>М.П.</w:t>
            </w:r>
          </w:p>
        </w:tc>
        <w:tc>
          <w:tcPr>
            <w:tcW w:w="6804"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b/>
                <w:bCs/>
                <w:sz w:val="18"/>
                <w:szCs w:val="18"/>
                <w:lang w:eastAsia="ar-SA"/>
              </w:rPr>
              <w:t xml:space="preserve">                 </w:t>
            </w: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Лицензиата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_______________________/____________/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М.П.</w:t>
            </w:r>
          </w:p>
        </w:tc>
      </w:tr>
    </w:tbl>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2</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sidR="00FB18DD">
        <w:rPr>
          <w:rFonts w:ascii="Times New Roman" w:eastAsia="Times New Roman" w:hAnsi="Times New Roman" w:cs="Calibri"/>
          <w:sz w:val="20"/>
          <w:szCs w:val="20"/>
          <w:lang w:eastAsia="ar-SA"/>
        </w:rPr>
        <w:t>от «___» __________________ 20</w:t>
      </w:r>
      <w:r w:rsidR="0018451C">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p w:rsidR="000424ED" w:rsidRPr="0032606F" w:rsidRDefault="000424ED" w:rsidP="00FA33F6">
      <w:pPr>
        <w:spacing w:after="0"/>
        <w:jc w:val="both"/>
        <w:rPr>
          <w:rFonts w:ascii="Times New Roman" w:hAnsi="Times New Roman"/>
        </w:rPr>
      </w:pPr>
    </w:p>
    <w:p w:rsidR="000424ED" w:rsidRPr="0032606F" w:rsidRDefault="000424ED" w:rsidP="00157DA7">
      <w:pPr>
        <w:spacing w:after="0" w:line="240" w:lineRule="auto"/>
        <w:contextualSpacing/>
        <w:jc w:val="center"/>
        <w:rPr>
          <w:rFonts w:ascii="Times New Roman" w:hAnsi="Times New Roman"/>
        </w:rPr>
      </w:pPr>
      <w:r w:rsidRPr="0032606F">
        <w:rPr>
          <w:rFonts w:ascii="Times New Roman" w:eastAsia="Calibri" w:hAnsi="Times New Roman" w:cs="Times New Roman"/>
          <w:b/>
          <w:bCs/>
          <w:color w:val="000000"/>
          <w:sz w:val="24"/>
          <w:szCs w:val="24"/>
        </w:rPr>
        <w:t>Требования к аудиовизуальным произведениям</w:t>
      </w:r>
    </w:p>
    <w:p w:rsidR="000424ED" w:rsidRPr="0032606F" w:rsidRDefault="000424ED" w:rsidP="00FA33F6">
      <w:pPr>
        <w:spacing w:after="0"/>
        <w:jc w:val="both"/>
        <w:rPr>
          <w:rFonts w:ascii="Times New Roman" w:hAnsi="Times New Roman"/>
        </w:rPr>
      </w:pPr>
    </w:p>
    <w:p w:rsidR="00FA33F6" w:rsidRPr="00192F43" w:rsidRDefault="00BA3E57" w:rsidP="00061C10">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После заключения Договора Лицензиа</w:t>
      </w:r>
      <w:r w:rsidR="0032606F" w:rsidRPr="00192F43">
        <w:rPr>
          <w:rFonts w:ascii="Times New Roman" w:hAnsi="Times New Roman"/>
          <w:sz w:val="18"/>
          <w:szCs w:val="18"/>
        </w:rPr>
        <w:t xml:space="preserve">р </w:t>
      </w:r>
      <w:r w:rsidRPr="00192F43">
        <w:rPr>
          <w:rFonts w:ascii="Times New Roman" w:hAnsi="Times New Roman"/>
          <w:sz w:val="18"/>
          <w:szCs w:val="18"/>
        </w:rPr>
        <w:t xml:space="preserve">ежемесячно формирует перспективный план (сетку) вещания в объеме не менее </w:t>
      </w:r>
      <w:r w:rsidR="00192F43" w:rsidRPr="00192F43">
        <w:rPr>
          <w:rFonts w:ascii="Times New Roman" w:hAnsi="Times New Roman"/>
          <w:sz w:val="18"/>
          <w:szCs w:val="18"/>
        </w:rPr>
        <w:t>8</w:t>
      </w:r>
      <w:r w:rsidRPr="00192F43">
        <w:rPr>
          <w:rFonts w:ascii="Times New Roman" w:hAnsi="Times New Roman"/>
          <w:sz w:val="18"/>
          <w:szCs w:val="18"/>
        </w:rPr>
        <w:t xml:space="preserve"> </w:t>
      </w:r>
      <w:r w:rsidR="00192F43" w:rsidRPr="00192F43">
        <w:rPr>
          <w:rFonts w:ascii="Times New Roman" w:hAnsi="Times New Roman"/>
          <w:sz w:val="18"/>
          <w:szCs w:val="18"/>
        </w:rPr>
        <w:t>астрономических часов в сутки</w:t>
      </w:r>
      <w:r w:rsidRPr="00192F43">
        <w:rPr>
          <w:rFonts w:ascii="Times New Roman" w:hAnsi="Times New Roman"/>
          <w:sz w:val="18"/>
          <w:szCs w:val="18"/>
        </w:rPr>
        <w:t xml:space="preserve">. </w:t>
      </w:r>
    </w:p>
    <w:p w:rsidR="00BA3E57" w:rsidRPr="00192F43" w:rsidRDefault="00BA3E57" w:rsidP="00061C10">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Общ</w:t>
      </w:r>
      <w:r w:rsidR="007C019A" w:rsidRPr="00192F43">
        <w:rPr>
          <w:rFonts w:ascii="Times New Roman" w:hAnsi="Times New Roman"/>
          <w:sz w:val="18"/>
          <w:szCs w:val="18"/>
        </w:rPr>
        <w:t>ий хронометраж за период с 01.01.2022 по 31.12.2022</w:t>
      </w:r>
      <w:r w:rsidRPr="00192F43">
        <w:rPr>
          <w:rFonts w:ascii="Times New Roman" w:hAnsi="Times New Roman"/>
          <w:sz w:val="18"/>
          <w:szCs w:val="18"/>
        </w:rPr>
        <w:t xml:space="preserve"> должен составлять не менее </w:t>
      </w:r>
      <w:r w:rsidR="007C019A" w:rsidRPr="00192F43">
        <w:rPr>
          <w:rFonts w:ascii="Times New Roman" w:hAnsi="Times New Roman"/>
          <w:sz w:val="18"/>
          <w:szCs w:val="18"/>
        </w:rPr>
        <w:t>2920 астрономических часов</w:t>
      </w:r>
      <w:r w:rsidRPr="00192F43">
        <w:rPr>
          <w:rFonts w:ascii="Times New Roman" w:hAnsi="Times New Roman"/>
          <w:sz w:val="18"/>
          <w:szCs w:val="18"/>
        </w:rPr>
        <w:t xml:space="preserve">, включая </w:t>
      </w:r>
      <w:r w:rsidR="004F4F4C" w:rsidRPr="00192F43">
        <w:rPr>
          <w:rFonts w:ascii="Times New Roman" w:hAnsi="Times New Roman"/>
          <w:sz w:val="18"/>
          <w:szCs w:val="18"/>
        </w:rPr>
        <w:t>Произведения</w:t>
      </w:r>
      <w:r w:rsidR="000424ED" w:rsidRPr="00192F43">
        <w:rPr>
          <w:rFonts w:ascii="Times New Roman" w:hAnsi="Times New Roman"/>
          <w:sz w:val="18"/>
          <w:szCs w:val="18"/>
        </w:rPr>
        <w:t xml:space="preserve">, указанные в </w:t>
      </w:r>
      <w:r w:rsidRPr="00192F43">
        <w:rPr>
          <w:rFonts w:ascii="Times New Roman" w:hAnsi="Times New Roman"/>
          <w:sz w:val="18"/>
          <w:szCs w:val="18"/>
        </w:rPr>
        <w:t>Приложени</w:t>
      </w:r>
      <w:r w:rsidR="000424ED" w:rsidRPr="00192F43">
        <w:rPr>
          <w:rFonts w:ascii="Times New Roman" w:hAnsi="Times New Roman"/>
          <w:sz w:val="18"/>
          <w:szCs w:val="18"/>
        </w:rPr>
        <w:t>и № 1  к настоящему договору</w:t>
      </w:r>
      <w:r w:rsidRPr="00192F43">
        <w:rPr>
          <w:rFonts w:ascii="Times New Roman" w:hAnsi="Times New Roman"/>
          <w:sz w:val="18"/>
          <w:szCs w:val="18"/>
        </w:rPr>
        <w:t xml:space="preserve">. </w:t>
      </w:r>
    </w:p>
    <w:p w:rsidR="00157DA7" w:rsidRPr="0032606F" w:rsidRDefault="00BA3E57"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Перечень передаваемых Лицензиату </w:t>
      </w:r>
      <w:r w:rsidR="004F4F4C" w:rsidRPr="0032606F">
        <w:rPr>
          <w:rFonts w:ascii="Times New Roman" w:hAnsi="Times New Roman"/>
          <w:sz w:val="18"/>
          <w:szCs w:val="18"/>
        </w:rPr>
        <w:t>Произведений</w:t>
      </w:r>
      <w:r w:rsidRPr="0032606F">
        <w:rPr>
          <w:rFonts w:ascii="Times New Roman" w:hAnsi="Times New Roman"/>
          <w:sz w:val="18"/>
          <w:szCs w:val="18"/>
        </w:rPr>
        <w:t xml:space="preserve"> согласовывается Сторонами в порядке, предусмотренном Договором, в срок не менее чем за 5 календарных дней до</w:t>
      </w:r>
      <w:r w:rsidR="00FA33F6" w:rsidRPr="0032606F">
        <w:rPr>
          <w:rFonts w:ascii="Times New Roman" w:hAnsi="Times New Roman"/>
          <w:sz w:val="18"/>
          <w:szCs w:val="18"/>
        </w:rPr>
        <w:t xml:space="preserve"> месяца</w:t>
      </w:r>
      <w:r w:rsidRPr="0032606F">
        <w:rPr>
          <w:rFonts w:ascii="Times New Roman" w:hAnsi="Times New Roman"/>
          <w:sz w:val="18"/>
          <w:szCs w:val="18"/>
        </w:rPr>
        <w:t xml:space="preserve"> трансляции Произведений.</w:t>
      </w:r>
      <w:r w:rsidR="00157DA7" w:rsidRPr="0032606F">
        <w:rPr>
          <w:rFonts w:ascii="Times New Roman" w:hAnsi="Times New Roman"/>
          <w:sz w:val="18"/>
          <w:szCs w:val="18"/>
        </w:rPr>
        <w:t xml:space="preserve"> </w:t>
      </w:r>
    </w:p>
    <w:p w:rsidR="00157DA7" w:rsidRPr="0032606F" w:rsidRDefault="00BA3E57"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Дополнительно Лицензиар</w:t>
      </w:r>
      <w:r w:rsidR="0032606F">
        <w:rPr>
          <w:rFonts w:ascii="Times New Roman" w:hAnsi="Times New Roman"/>
          <w:sz w:val="18"/>
          <w:szCs w:val="18"/>
        </w:rPr>
        <w:t xml:space="preserve"> ежемесячно</w:t>
      </w:r>
      <w:r w:rsidRPr="0032606F">
        <w:rPr>
          <w:rFonts w:ascii="Times New Roman" w:hAnsi="Times New Roman"/>
          <w:sz w:val="18"/>
          <w:szCs w:val="18"/>
        </w:rPr>
        <w:t xml:space="preserve"> предоставляет набор </w:t>
      </w:r>
      <w:proofErr w:type="spellStart"/>
      <w:r w:rsidRPr="0032606F">
        <w:rPr>
          <w:rFonts w:ascii="Times New Roman" w:hAnsi="Times New Roman"/>
          <w:sz w:val="18"/>
          <w:szCs w:val="18"/>
        </w:rPr>
        <w:t>промо-материалов</w:t>
      </w:r>
      <w:proofErr w:type="spellEnd"/>
      <w:r w:rsidRPr="0032606F">
        <w:rPr>
          <w:rFonts w:ascii="Times New Roman" w:hAnsi="Times New Roman"/>
          <w:sz w:val="18"/>
          <w:szCs w:val="18"/>
        </w:rPr>
        <w:t xml:space="preserve"> в объеме не менее 5 наименований (</w:t>
      </w:r>
      <w:proofErr w:type="spellStart"/>
      <w:r w:rsidRPr="0032606F">
        <w:rPr>
          <w:rFonts w:ascii="Times New Roman" w:hAnsi="Times New Roman"/>
          <w:sz w:val="18"/>
          <w:szCs w:val="18"/>
        </w:rPr>
        <w:t>промо-видео</w:t>
      </w:r>
      <w:proofErr w:type="spellEnd"/>
      <w:r w:rsidRPr="0032606F">
        <w:rPr>
          <w:rFonts w:ascii="Times New Roman" w:hAnsi="Times New Roman"/>
          <w:sz w:val="18"/>
          <w:szCs w:val="18"/>
        </w:rPr>
        <w:t xml:space="preserve"> ролики) по основным художественным и документальным фильмам, а также оригинальным программам.</w:t>
      </w:r>
    </w:p>
    <w:p w:rsidR="00681FF7" w:rsidRPr="0032606F" w:rsidRDefault="00FA33F6"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Требования к предаваемым </w:t>
      </w:r>
      <w:r w:rsidR="004F4F4C" w:rsidRPr="0032606F">
        <w:rPr>
          <w:rFonts w:ascii="Times New Roman" w:hAnsi="Times New Roman"/>
          <w:sz w:val="18"/>
          <w:szCs w:val="18"/>
        </w:rPr>
        <w:t>произведениям</w:t>
      </w:r>
      <w:r w:rsidRPr="0032606F">
        <w:rPr>
          <w:rFonts w:ascii="Times New Roman" w:hAnsi="Times New Roman"/>
          <w:sz w:val="18"/>
          <w:szCs w:val="18"/>
        </w:rPr>
        <w:t>:</w:t>
      </w:r>
    </w:p>
    <w:p w:rsidR="0011327B" w:rsidRPr="0032606F" w:rsidRDefault="00681FF7"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roofErr w:type="gramStart"/>
      <w:r w:rsidRPr="0032606F">
        <w:rPr>
          <w:rFonts w:ascii="Times New Roman" w:eastAsia="Calibri" w:hAnsi="Times New Roman" w:cs="Times New Roman"/>
          <w:sz w:val="18"/>
          <w:szCs w:val="18"/>
          <w:lang w:eastAsia="ru-RU"/>
        </w:rPr>
        <w:t xml:space="preserve">- </w:t>
      </w:r>
      <w:r w:rsidR="004F4F4C" w:rsidRPr="0032606F">
        <w:rPr>
          <w:rFonts w:ascii="Times New Roman" w:eastAsia="Calibri" w:hAnsi="Times New Roman" w:cs="Times New Roman"/>
          <w:sz w:val="18"/>
          <w:szCs w:val="18"/>
          <w:lang w:eastAsia="ru-RU"/>
        </w:rPr>
        <w:t>не менее 75</w:t>
      </w:r>
      <w:r w:rsidR="007C019A">
        <w:rPr>
          <w:rFonts w:ascii="Times New Roman" w:eastAsia="Calibri" w:hAnsi="Times New Roman" w:cs="Times New Roman"/>
          <w:sz w:val="18"/>
          <w:szCs w:val="18"/>
          <w:lang w:eastAsia="ru-RU"/>
        </w:rPr>
        <w:t>% от общего объема произведений</w:t>
      </w:r>
      <w:r w:rsidR="004F4F4C" w:rsidRPr="0032606F">
        <w:rPr>
          <w:rFonts w:ascii="Times New Roman" w:eastAsia="Calibri" w:hAnsi="Times New Roman" w:cs="Times New Roman"/>
          <w:sz w:val="18"/>
          <w:szCs w:val="18"/>
          <w:lang w:eastAsia="ru-RU"/>
        </w:rPr>
        <w:t xml:space="preserve">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w:t>
      </w:r>
      <w:r w:rsidR="00157DA7" w:rsidRPr="0032606F">
        <w:rPr>
          <w:rFonts w:ascii="Times New Roman" w:eastAsia="Calibri" w:hAnsi="Times New Roman" w:cs="Times New Roman"/>
          <w:sz w:val="18"/>
          <w:szCs w:val="18"/>
          <w:lang w:eastAsia="ru-RU"/>
        </w:rPr>
        <w:t xml:space="preserve"> </w:t>
      </w:r>
      <w:r w:rsidRPr="0032606F">
        <w:rPr>
          <w:rFonts w:ascii="Times New Roman" w:eastAsia="Calibri" w:hAnsi="Times New Roman" w:cs="Times New Roman"/>
          <w:sz w:val="18"/>
          <w:szCs w:val="18"/>
          <w:lang w:eastAsia="ru-RU"/>
        </w:rPr>
        <w:t xml:space="preserve">(в соответствии со ст. 32.1 Закона РФ от 27.12.1991 N 2124-1 «О средствах массовой информации», Приказом </w:t>
      </w:r>
      <w:proofErr w:type="spellStart"/>
      <w:r w:rsidRPr="0032606F">
        <w:rPr>
          <w:rFonts w:ascii="Times New Roman" w:eastAsia="Calibri" w:hAnsi="Times New Roman" w:cs="Times New Roman"/>
          <w:sz w:val="18"/>
          <w:szCs w:val="18"/>
          <w:lang w:eastAsia="ru-RU"/>
        </w:rPr>
        <w:t>Роскомнадзора</w:t>
      </w:r>
      <w:proofErr w:type="spellEnd"/>
      <w:r w:rsidRPr="0032606F">
        <w:rPr>
          <w:rFonts w:ascii="Times New Roman" w:eastAsia="Calibri" w:hAnsi="Times New Roman" w:cs="Times New Roman"/>
          <w:sz w:val="18"/>
          <w:szCs w:val="18"/>
          <w:lang w:eastAsia="ru-RU"/>
        </w:rPr>
        <w:t xml:space="preserve"> от 29.08.2016 N 218 «О Порядке подтверждения соответствия национальной продукции средства</w:t>
      </w:r>
      <w:proofErr w:type="gramEnd"/>
      <w:r w:rsidRPr="0032606F">
        <w:rPr>
          <w:rFonts w:ascii="Times New Roman" w:eastAsia="Calibri" w:hAnsi="Times New Roman" w:cs="Times New Roman"/>
          <w:sz w:val="18"/>
          <w:szCs w:val="18"/>
          <w:lang w:eastAsia="ru-RU"/>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32606F">
        <w:rPr>
          <w:rFonts w:ascii="Times New Roman" w:eastAsia="Calibri" w:hAnsi="Times New Roman" w:cs="Times New Roman"/>
          <w:sz w:val="18"/>
          <w:szCs w:val="18"/>
          <w:lang w:eastAsia="ru-RU"/>
        </w:rPr>
        <w:t>субтитрированию</w:t>
      </w:r>
      <w:proofErr w:type="spellEnd"/>
      <w:r w:rsidRPr="0032606F">
        <w:rPr>
          <w:rFonts w:ascii="Times New Roman" w:eastAsia="Calibri" w:hAnsi="Times New Roman" w:cs="Times New Roman"/>
          <w:sz w:val="18"/>
          <w:szCs w:val="18"/>
          <w:lang w:eastAsia="ru-RU"/>
        </w:rPr>
        <w:t xml:space="preserve"> продукции зарубежно</w:t>
      </w:r>
      <w:r w:rsidR="0011327B" w:rsidRPr="0032606F">
        <w:rPr>
          <w:rFonts w:ascii="Times New Roman" w:eastAsia="Calibri" w:hAnsi="Times New Roman" w:cs="Times New Roman"/>
          <w:sz w:val="18"/>
          <w:szCs w:val="18"/>
          <w:lang w:eastAsia="ru-RU"/>
        </w:rPr>
        <w:t>го средства массовой информации;</w:t>
      </w:r>
    </w:p>
    <w:p w:rsidR="00157DA7" w:rsidRPr="0032606F" w:rsidRDefault="0011327B"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приобретаемые произведения должны быть информационно-аналитического, культурно-развлек</w:t>
      </w:r>
      <w:r w:rsidR="00157DA7" w:rsidRPr="0032606F">
        <w:rPr>
          <w:rFonts w:ascii="Times New Roman" w:eastAsia="Calibri" w:hAnsi="Times New Roman" w:cs="Times New Roman"/>
          <w:sz w:val="18"/>
          <w:szCs w:val="18"/>
          <w:lang w:eastAsia="ru-RU"/>
        </w:rPr>
        <w:t>ательного и детского содержания.</w:t>
      </w:r>
    </w:p>
    <w:p w:rsidR="000424ED" w:rsidRPr="0032606F" w:rsidRDefault="00157DA7"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6. </w:t>
      </w:r>
      <w:r w:rsidR="000424ED" w:rsidRPr="0032606F">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Формат файла </w:t>
      </w:r>
      <w:r w:rsidRPr="0032606F">
        <w:rPr>
          <w:rFonts w:ascii="Times New Roman" w:eastAsia="Calibri" w:hAnsi="Times New Roman" w:cs="Times New Roman"/>
          <w:sz w:val="18"/>
          <w:szCs w:val="18"/>
          <w:lang w:val="en-US" w:eastAsia="ru-RU"/>
        </w:rPr>
        <w:t>PAL</w:t>
      </w:r>
      <w:r w:rsidRPr="0032606F">
        <w:rPr>
          <w:rFonts w:ascii="Times New Roman" w:eastAsia="Calibri" w:hAnsi="Times New Roman" w:cs="Times New Roman"/>
          <w:sz w:val="18"/>
          <w:szCs w:val="18"/>
          <w:lang w:eastAsia="ru-RU"/>
        </w:rPr>
        <w:t xml:space="preserve"> MPEG2, </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Скорость потока не менее 6 </w:t>
      </w:r>
      <w:proofErr w:type="spellStart"/>
      <w:r w:rsidRPr="0032606F">
        <w:rPr>
          <w:rFonts w:ascii="Times New Roman" w:eastAsia="Calibri" w:hAnsi="Times New Roman" w:cs="Times New Roman"/>
          <w:sz w:val="18"/>
          <w:szCs w:val="18"/>
          <w:lang w:eastAsia="ru-RU"/>
        </w:rPr>
        <w:t>мбит</w:t>
      </w:r>
      <w:proofErr w:type="spellEnd"/>
      <w:r w:rsidRPr="0032606F">
        <w:rPr>
          <w:rFonts w:ascii="Times New Roman" w:eastAsia="Calibri" w:hAnsi="Times New Roman" w:cs="Times New Roman"/>
          <w:sz w:val="18"/>
          <w:szCs w:val="18"/>
          <w:lang w:eastAsia="ru-RU"/>
        </w:rPr>
        <w:t>/сек</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Формат изображения 16:9 1280х720 (для материалов   качества </w:t>
      </w:r>
      <w:r w:rsidRPr="0032606F">
        <w:rPr>
          <w:rFonts w:ascii="Times New Roman" w:eastAsia="Calibri" w:hAnsi="Times New Roman" w:cs="Times New Roman"/>
          <w:sz w:val="18"/>
          <w:szCs w:val="18"/>
          <w:lang w:val="en-US" w:eastAsia="ru-RU"/>
        </w:rPr>
        <w:t>H</w:t>
      </w:r>
      <w:r w:rsidRPr="0032606F">
        <w:rPr>
          <w:rFonts w:ascii="Times New Roman" w:eastAsia="Calibri" w:hAnsi="Times New Roman" w:cs="Times New Roman"/>
          <w:sz w:val="18"/>
          <w:szCs w:val="18"/>
          <w:lang w:eastAsia="ru-RU"/>
        </w:rPr>
        <w:t xml:space="preserve">D) либо 4:3 720х576 (для материалов   качества SD), </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Звук 48 кГц, уровень -6 дБ, сведен на одну звуковую дорожку, вторая дорожка дублируется</w:t>
      </w:r>
      <w:r w:rsidR="00933045">
        <w:rPr>
          <w:rFonts w:ascii="Times New Roman" w:eastAsia="Calibri" w:hAnsi="Times New Roman" w:cs="Times New Roman"/>
          <w:sz w:val="18"/>
          <w:szCs w:val="18"/>
          <w:lang w:eastAsia="ru-RU"/>
        </w:rPr>
        <w:t>.</w:t>
      </w:r>
    </w:p>
    <w:p w:rsidR="000424ED" w:rsidRPr="0032606F" w:rsidRDefault="000424ED"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допускаются:</w:t>
      </w:r>
    </w:p>
    <w:p w:rsidR="000424ED" w:rsidRPr="0032606F"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0424ED" w:rsidRPr="0032606F"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0424ED" w:rsidRPr="0032606F"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видимые перерывы в записи.</w:t>
      </w:r>
    </w:p>
    <w:p w:rsidR="00383BCF" w:rsidRPr="0032606F" w:rsidRDefault="00383BCF"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7. Место оказания услуг и доставки видеоматериалов, необходимых для исполнения Договора: 150003, г. Ярославль, ул. </w:t>
      </w:r>
      <w:proofErr w:type="gramStart"/>
      <w:r w:rsidRPr="0032606F">
        <w:rPr>
          <w:rFonts w:ascii="Times New Roman" w:eastAsia="Calibri" w:hAnsi="Times New Roman" w:cs="Times New Roman"/>
          <w:sz w:val="18"/>
          <w:szCs w:val="18"/>
          <w:lang w:eastAsia="ru-RU"/>
        </w:rPr>
        <w:t>Советская</w:t>
      </w:r>
      <w:proofErr w:type="gramEnd"/>
      <w:r w:rsidRPr="0032606F">
        <w:rPr>
          <w:rFonts w:ascii="Times New Roman" w:eastAsia="Calibri" w:hAnsi="Times New Roman" w:cs="Times New Roman"/>
          <w:sz w:val="18"/>
          <w:szCs w:val="18"/>
          <w:lang w:eastAsia="ru-RU"/>
        </w:rPr>
        <w:t xml:space="preserve">, д. 69.  </w:t>
      </w:r>
    </w:p>
    <w:p w:rsidR="004C7608" w:rsidRPr="0032606F" w:rsidRDefault="004C7608"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32606F">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0424ED" w:rsidRPr="0032606F" w:rsidRDefault="000424ED" w:rsidP="00061C10">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7599"/>
        <w:gridCol w:w="6545"/>
      </w:tblGrid>
      <w:tr w:rsidR="00BA3E57" w:rsidRPr="0032606F" w:rsidTr="00157DA7">
        <w:tc>
          <w:tcPr>
            <w:tcW w:w="7599"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______________________/__________________ /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sz w:val="18"/>
                <w:szCs w:val="18"/>
                <w:lang w:eastAsia="ar-SA"/>
              </w:rPr>
              <w:t>М.П.</w:t>
            </w:r>
          </w:p>
        </w:tc>
        <w:tc>
          <w:tcPr>
            <w:tcW w:w="6545"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w:t>
            </w: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М.П.</w:t>
            </w:r>
          </w:p>
        </w:tc>
      </w:tr>
    </w:tbl>
    <w:p w:rsidR="00B7726F" w:rsidRPr="0032606F" w:rsidRDefault="00B7726F" w:rsidP="00061C10">
      <w:pPr>
        <w:tabs>
          <w:tab w:val="left" w:pos="471"/>
        </w:tabs>
        <w:spacing w:after="0"/>
        <w:rPr>
          <w:rFonts w:ascii="Times New Roman" w:hAnsi="Times New Roman" w:cs="Times New Roman"/>
          <w:sz w:val="18"/>
          <w:szCs w:val="18"/>
        </w:rPr>
        <w:sectPr w:rsidR="00B7726F" w:rsidRPr="0032606F" w:rsidSect="00314D05">
          <w:pgSz w:w="16838" w:h="11906" w:orient="landscape"/>
          <w:pgMar w:top="1701" w:right="1134" w:bottom="851" w:left="1134" w:header="709" w:footer="709" w:gutter="0"/>
          <w:cols w:space="708"/>
          <w:docGrid w:linePitch="360"/>
        </w:sectPr>
      </w:pP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3</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250A18">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5F0557" w:rsidRPr="0032606F" w:rsidTr="00E13B87">
        <w:trPr>
          <w:trHeight w:val="660"/>
        </w:trPr>
        <w:tc>
          <w:tcPr>
            <w:tcW w:w="14252" w:type="dxa"/>
            <w:shd w:val="clear" w:color="auto" w:fill="auto"/>
            <w:vAlign w:val="bottom"/>
          </w:tcPr>
          <w:p w:rsidR="005F0557" w:rsidRPr="0032606F" w:rsidRDefault="005F0557" w:rsidP="005F055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5F0557" w:rsidRPr="0032606F" w:rsidTr="00E13B87">
        <w:trPr>
          <w:trHeight w:val="127"/>
        </w:trPr>
        <w:tc>
          <w:tcPr>
            <w:tcW w:w="14252" w:type="dxa"/>
            <w:shd w:val="clear" w:color="auto" w:fill="auto"/>
          </w:tcPr>
          <w:p w:rsidR="000424ED" w:rsidRPr="0032606F" w:rsidRDefault="000424ED" w:rsidP="005F0557">
            <w:pPr>
              <w:widowControl w:val="0"/>
              <w:jc w:val="center"/>
              <w:rPr>
                <w:rFonts w:ascii="Times New Roman" w:hAnsi="Times New Roman" w:cs="Times New Roman"/>
                <w:b/>
              </w:rPr>
            </w:pPr>
          </w:p>
          <w:p w:rsidR="005F0557" w:rsidRPr="0032606F" w:rsidRDefault="005F0557" w:rsidP="005F0557">
            <w:pPr>
              <w:widowControl w:val="0"/>
              <w:jc w:val="center"/>
              <w:rPr>
                <w:rFonts w:ascii="Times New Roman" w:hAnsi="Times New Roman" w:cs="Times New Roman"/>
                <w:b/>
              </w:rPr>
            </w:pPr>
            <w:r w:rsidRPr="0032606F">
              <w:rPr>
                <w:rFonts w:ascii="Times New Roman" w:hAnsi="Times New Roman" w:cs="Times New Roman"/>
                <w:b/>
              </w:rPr>
              <w:t>Ежемесячный план перспективн</w:t>
            </w:r>
            <w:r w:rsidR="00FB18DD">
              <w:rPr>
                <w:rFonts w:ascii="Times New Roman" w:hAnsi="Times New Roman" w:cs="Times New Roman"/>
                <w:b/>
              </w:rPr>
              <w:t>ого вещания с «___»  ______ 202</w:t>
            </w:r>
            <w:r w:rsidR="007C019A">
              <w:rPr>
                <w:rFonts w:ascii="Times New Roman" w:hAnsi="Times New Roman" w:cs="Times New Roman"/>
                <w:b/>
              </w:rPr>
              <w:t>2</w:t>
            </w:r>
            <w:r w:rsidR="00FB18DD">
              <w:rPr>
                <w:rFonts w:ascii="Times New Roman" w:hAnsi="Times New Roman" w:cs="Times New Roman"/>
                <w:b/>
              </w:rPr>
              <w:t xml:space="preserve"> года по «___» ______ 202</w:t>
            </w:r>
            <w:r w:rsidR="007C019A">
              <w:rPr>
                <w:rFonts w:ascii="Times New Roman" w:hAnsi="Times New Roman" w:cs="Times New Roman"/>
                <w:b/>
              </w:rPr>
              <w:t>2</w:t>
            </w:r>
            <w:r w:rsidRPr="0032606F">
              <w:rPr>
                <w:rFonts w:ascii="Times New Roman" w:hAnsi="Times New Roman" w:cs="Times New Roman"/>
                <w:b/>
              </w:rPr>
              <w:t xml:space="preserve"> года</w:t>
            </w:r>
          </w:p>
          <w:p w:rsidR="005F0557" w:rsidRPr="0032606F" w:rsidRDefault="005F0557" w:rsidP="00E13B87">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X="-885" w:tblpY="1"/>
        <w:tblOverlap w:val="never"/>
        <w:tblW w:w="15276" w:type="dxa"/>
        <w:tblLook w:val="04A0"/>
      </w:tblPr>
      <w:tblGrid>
        <w:gridCol w:w="675"/>
        <w:gridCol w:w="709"/>
        <w:gridCol w:w="993"/>
        <w:gridCol w:w="992"/>
        <w:gridCol w:w="1275"/>
        <w:gridCol w:w="1134"/>
        <w:gridCol w:w="709"/>
        <w:gridCol w:w="567"/>
        <w:gridCol w:w="900"/>
        <w:gridCol w:w="1009"/>
        <w:gridCol w:w="2344"/>
        <w:gridCol w:w="1842"/>
        <w:gridCol w:w="2127"/>
      </w:tblGrid>
      <w:tr w:rsidR="00FB18DD" w:rsidRPr="0032606F" w:rsidTr="005F055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 xml:space="preserve">№ </w:t>
            </w:r>
            <w:proofErr w:type="spellStart"/>
            <w:proofErr w:type="gramStart"/>
            <w:r w:rsidRPr="0032606F">
              <w:rPr>
                <w:rFonts w:ascii="Times New Roman" w:eastAsia="Times New Roman" w:hAnsi="Times New Roman" w:cs="Times New Roman"/>
                <w:b/>
                <w:bCs/>
                <w:sz w:val="18"/>
                <w:szCs w:val="18"/>
                <w:lang w:eastAsia="ru-RU"/>
              </w:rPr>
              <w:t>п</w:t>
            </w:r>
            <w:proofErr w:type="spellEnd"/>
            <w:proofErr w:type="gramEnd"/>
            <w:r w:rsidRPr="0032606F">
              <w:rPr>
                <w:rFonts w:ascii="Times New Roman" w:eastAsia="Times New Roman" w:hAnsi="Times New Roman" w:cs="Times New Roman"/>
                <w:b/>
                <w:bCs/>
                <w:sz w:val="18"/>
                <w:szCs w:val="18"/>
                <w:lang w:eastAsia="ru-RU"/>
              </w:rPr>
              <w:t>/</w:t>
            </w:r>
            <w:proofErr w:type="spellStart"/>
            <w:r w:rsidRPr="0032606F">
              <w:rPr>
                <w:rFonts w:ascii="Times New Roman" w:eastAsia="Times New Roman" w:hAnsi="Times New Roman" w:cs="Times New Roman"/>
                <w:b/>
                <w:bCs/>
                <w:sz w:val="18"/>
                <w:szCs w:val="18"/>
                <w:lang w:eastAsia="ru-RU"/>
              </w:rPr>
              <w:t>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FB18DD">
            <w:pPr>
              <w:spacing w:after="0" w:line="240" w:lineRule="auto"/>
              <w:jc w:val="center"/>
              <w:rPr>
                <w:rFonts w:ascii="Times New Roman" w:eastAsia="Times New Roman" w:hAnsi="Times New Roman" w:cs="Times New Roman"/>
                <w:b/>
                <w:bCs/>
                <w:sz w:val="18"/>
                <w:szCs w:val="18"/>
                <w:lang w:eastAsia="ru-RU"/>
              </w:rPr>
            </w:pPr>
            <w:proofErr w:type="spellStart"/>
            <w:r>
              <w:rPr>
                <w:rFonts w:ascii="Times New Roman" w:eastAsia="Times New Roman" w:hAnsi="Times New Roman" w:cs="Times New Roman"/>
                <w:b/>
                <w:bCs/>
                <w:sz w:val="18"/>
                <w:szCs w:val="18"/>
                <w:lang w:eastAsia="ru-RU"/>
              </w:rPr>
              <w:t>Х</w:t>
            </w:r>
            <w:r w:rsidRPr="00AD2C1C">
              <w:rPr>
                <w:rFonts w:ascii="Times New Roman" w:eastAsia="Times New Roman" w:hAnsi="Times New Roman" w:cs="Times New Roman"/>
                <w:b/>
                <w:bCs/>
                <w:sz w:val="18"/>
                <w:szCs w:val="18"/>
                <w:lang w:eastAsia="ru-RU"/>
              </w:rPr>
              <w:t>р-ж</w:t>
            </w:r>
            <w:proofErr w:type="spellEnd"/>
            <w:r>
              <w:rPr>
                <w:rFonts w:ascii="Times New Roman" w:eastAsia="Times New Roman" w:hAnsi="Times New Roman" w:cs="Times New Roman"/>
                <w:b/>
                <w:bCs/>
                <w:sz w:val="18"/>
                <w:szCs w:val="18"/>
                <w:lang w:eastAsia="ru-RU"/>
              </w:rPr>
              <w:t xml:space="preserve"> 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FB18D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w:t>
            </w:r>
            <w:r w:rsidRPr="00AD2C1C">
              <w:rPr>
                <w:rFonts w:ascii="Times New Roman" w:eastAsia="Times New Roman" w:hAnsi="Times New Roman" w:cs="Times New Roman"/>
                <w:b/>
                <w:bCs/>
                <w:sz w:val="18"/>
                <w:szCs w:val="18"/>
                <w:lang w:eastAsia="ru-RU"/>
              </w:rPr>
              <w:t xml:space="preserve">бщ. </w:t>
            </w:r>
            <w:proofErr w:type="spellStart"/>
            <w:r w:rsidRPr="00AD2C1C">
              <w:rPr>
                <w:rFonts w:ascii="Times New Roman" w:eastAsia="Times New Roman" w:hAnsi="Times New Roman" w:cs="Times New Roman"/>
                <w:b/>
                <w:bCs/>
                <w:sz w:val="18"/>
                <w:szCs w:val="18"/>
                <w:lang w:eastAsia="ru-RU"/>
              </w:rPr>
              <w:t>Хрон</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FB18DD">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Страна</w:t>
            </w:r>
            <w:r>
              <w:rPr>
                <w:rFonts w:ascii="Times New Roman" w:eastAsia="Times New Roman" w:hAnsi="Times New Roman" w:cs="Times New Roman"/>
                <w:b/>
                <w:bCs/>
                <w:sz w:val="18"/>
                <w:szCs w:val="18"/>
                <w:lang w:eastAsia="ru-RU"/>
              </w:rPr>
              <w:t>, год выхода</w:t>
            </w:r>
          </w:p>
        </w:tc>
      </w:tr>
      <w:tr w:rsidR="005F0557" w:rsidRPr="0032606F"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r>
      <w:tr w:rsidR="005F0557" w:rsidRPr="0032606F"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r>
      <w:tr w:rsidR="005F0557" w:rsidRPr="0032606F"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r>
      <w:tr w:rsidR="005F0557" w:rsidRPr="0032606F" w:rsidTr="005F0557">
        <w:trPr>
          <w:trHeight w:val="765"/>
        </w:trPr>
        <w:tc>
          <w:tcPr>
            <w:tcW w:w="675" w:type="dxa"/>
            <w:tcBorders>
              <w:top w:val="nil"/>
              <w:left w:val="single" w:sz="4" w:space="0" w:color="auto"/>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w:t>
            </w: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r>
      <w:tr w:rsidR="005F0557" w:rsidRPr="0032606F" w:rsidTr="005F0557">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lang w:eastAsia="ru-RU"/>
              </w:rPr>
            </w:pPr>
          </w:p>
        </w:tc>
      </w:tr>
    </w:tbl>
    <w:tbl>
      <w:tblPr>
        <w:tblW w:w="0" w:type="auto"/>
        <w:tblInd w:w="534" w:type="dxa"/>
        <w:tblCellMar>
          <w:left w:w="0" w:type="dxa"/>
          <w:right w:w="0" w:type="dxa"/>
        </w:tblCellMar>
        <w:tblLook w:val="0000"/>
      </w:tblPr>
      <w:tblGrid>
        <w:gridCol w:w="7491"/>
        <w:gridCol w:w="6545"/>
      </w:tblGrid>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c>
          <w:tcPr>
            <w:tcW w:w="7491"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Лицензиара</w:t>
            </w: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______________________/__________________ /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lang w:eastAsia="ar-SA"/>
              </w:rPr>
              <w:t>М.П.</w:t>
            </w:r>
          </w:p>
        </w:tc>
        <w:tc>
          <w:tcPr>
            <w:tcW w:w="6545"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Лицензиата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Times New Roman"/>
                <w:lang w:eastAsia="ar-SA"/>
              </w:rPr>
              <w:t xml:space="preserve">                  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_______________________/____________/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М.П.</w:t>
            </w:r>
          </w:p>
        </w:tc>
      </w:tr>
    </w:tbl>
    <w:p w:rsidR="00FB18DD" w:rsidRDefault="00FB18DD" w:rsidP="00F47D5C">
      <w:pPr>
        <w:widowControl w:val="0"/>
        <w:suppressAutoHyphens/>
        <w:spacing w:after="0" w:line="240" w:lineRule="auto"/>
        <w:ind w:right="-32" w:firstLine="709"/>
        <w:jc w:val="right"/>
        <w:rPr>
          <w:rFonts w:ascii="Times New Roman" w:eastAsia="Times New Roman" w:hAnsi="Times New Roman" w:cs="Calibri"/>
          <w:lang w:eastAsia="ar-SA"/>
        </w:rPr>
      </w:pP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bookmarkStart w:id="9" w:name="_GoBack"/>
      <w:bookmarkEnd w:id="9"/>
      <w:r w:rsidRPr="00FB18DD">
        <w:rPr>
          <w:rFonts w:ascii="Times New Roman" w:eastAsia="Times New Roman" w:hAnsi="Times New Roman" w:cs="Calibri"/>
          <w:sz w:val="20"/>
          <w:szCs w:val="20"/>
          <w:lang w:eastAsia="ar-SA"/>
        </w:rPr>
        <w:t>Приложение № 4</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6D57D1">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F47D5C" w:rsidRPr="0032606F" w:rsidTr="00E13B87">
        <w:trPr>
          <w:trHeight w:val="660"/>
        </w:trPr>
        <w:tc>
          <w:tcPr>
            <w:tcW w:w="14252" w:type="dxa"/>
            <w:shd w:val="clear" w:color="auto" w:fill="auto"/>
            <w:vAlign w:val="bottom"/>
          </w:tcPr>
          <w:p w:rsidR="00F47D5C" w:rsidRPr="0032606F" w:rsidRDefault="00F47D5C" w:rsidP="00E13B8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F47D5C" w:rsidRPr="0032606F" w:rsidTr="00E13B87">
        <w:trPr>
          <w:trHeight w:val="127"/>
        </w:trPr>
        <w:tc>
          <w:tcPr>
            <w:tcW w:w="14252" w:type="dxa"/>
            <w:shd w:val="clear" w:color="auto" w:fill="auto"/>
          </w:tcPr>
          <w:p w:rsidR="00F47D5C" w:rsidRPr="0032606F" w:rsidRDefault="00F47D5C" w:rsidP="00DF506C">
            <w:pPr>
              <w:widowControl w:val="0"/>
              <w:rPr>
                <w:rFonts w:ascii="Times New Roman" w:hAnsi="Times New Roman" w:cs="Times New Roman"/>
                <w:b/>
                <w:sz w:val="20"/>
                <w:szCs w:val="20"/>
              </w:rPr>
            </w:pPr>
          </w:p>
          <w:p w:rsidR="00DF506C" w:rsidRPr="0032606F" w:rsidRDefault="00DF506C" w:rsidP="006F1808">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6F1808" w:rsidRPr="0032606F" w:rsidRDefault="006F1808" w:rsidP="006F1808">
            <w:pPr>
              <w:widowControl w:val="0"/>
              <w:jc w:val="center"/>
              <w:rPr>
                <w:rFonts w:ascii="Times New Roman" w:hAnsi="Times New Roman" w:cs="Times New Roman"/>
                <w:b/>
                <w:sz w:val="20"/>
                <w:szCs w:val="20"/>
              </w:rPr>
            </w:pPr>
            <w:r w:rsidRPr="0032606F">
              <w:rPr>
                <w:rFonts w:ascii="Times New Roman" w:hAnsi="Times New Roman" w:cs="Times New Roman"/>
                <w:sz w:val="20"/>
                <w:szCs w:val="20"/>
              </w:rPr>
              <w:tab/>
              <w:t>г. Ярославль                                                                                                                                                                                                      «___» _________ 20</w:t>
            </w:r>
            <w:r w:rsidR="00DF506C" w:rsidRPr="0032606F">
              <w:rPr>
                <w:rFonts w:ascii="Times New Roman" w:hAnsi="Times New Roman" w:cs="Times New Roman"/>
                <w:sz w:val="20"/>
                <w:szCs w:val="20"/>
              </w:rPr>
              <w:t>20</w:t>
            </w:r>
            <w:r w:rsidRPr="0032606F">
              <w:rPr>
                <w:rFonts w:ascii="Times New Roman" w:hAnsi="Times New Roman" w:cs="Times New Roman"/>
                <w:sz w:val="20"/>
                <w:szCs w:val="20"/>
              </w:rPr>
              <w:t xml:space="preserve"> г.</w:t>
            </w:r>
          </w:p>
          <w:p w:rsidR="006F1808" w:rsidRPr="0032606F" w:rsidRDefault="006F1808" w:rsidP="006F1808">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w:t>
            </w:r>
            <w:r w:rsidR="00DF506C" w:rsidRPr="0032606F">
              <w:rPr>
                <w:rFonts w:ascii="Times New Roman" w:hAnsi="Times New Roman" w:cs="Times New Roman"/>
                <w:sz w:val="20"/>
                <w:szCs w:val="20"/>
              </w:rPr>
              <w:t>__________</w:t>
            </w:r>
            <w:r w:rsidRPr="0032606F">
              <w:rPr>
                <w:rFonts w:ascii="Times New Roman" w:hAnsi="Times New Roman" w:cs="Times New Roman"/>
                <w:sz w:val="20"/>
                <w:szCs w:val="20"/>
              </w:rPr>
              <w:t xml:space="preserve">, действующего на основании </w:t>
            </w:r>
            <w:r w:rsidR="00DF506C" w:rsidRPr="0032606F">
              <w:rPr>
                <w:rFonts w:ascii="Times New Roman" w:hAnsi="Times New Roman" w:cs="Times New Roman"/>
                <w:sz w:val="20"/>
                <w:szCs w:val="20"/>
              </w:rPr>
              <w:t>_______</w:t>
            </w:r>
            <w:r w:rsidRPr="0032606F">
              <w:rPr>
                <w:rFonts w:ascii="Times New Roman" w:hAnsi="Times New Roman" w:cs="Times New Roman"/>
                <w:sz w:val="20"/>
                <w:szCs w:val="20"/>
              </w:rPr>
              <w:t xml:space="preserve">,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sidR="006D57D1">
              <w:rPr>
                <w:rFonts w:ascii="Times New Roman" w:hAnsi="Times New Roman" w:cs="Times New Roman"/>
                <w:sz w:val="20"/>
                <w:szCs w:val="20"/>
              </w:rPr>
              <w:t>___</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6F1808" w:rsidRPr="0032606F" w:rsidRDefault="006F1808" w:rsidP="00DF506C">
            <w:pPr>
              <w:pStyle w:val="af4"/>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w:t>
            </w:r>
            <w:r w:rsidR="00DF506C" w:rsidRPr="0032606F">
              <w:rPr>
                <w:rFonts w:ascii="Times New Roman" w:eastAsiaTheme="minorEastAsia" w:hAnsi="Times New Roman"/>
                <w:sz w:val="20"/>
                <w:szCs w:val="20"/>
              </w:rPr>
              <w:t>ответствии с условиями Договора</w:t>
            </w:r>
            <w:r w:rsidRPr="0032606F">
              <w:rPr>
                <w:rFonts w:ascii="Times New Roman" w:eastAsiaTheme="minorEastAsia" w:hAnsi="Times New Roman"/>
                <w:sz w:val="20"/>
                <w:szCs w:val="20"/>
              </w:rPr>
              <w:t xml:space="preserve"> на следующие Материалы</w:t>
            </w:r>
            <w:r w:rsidR="00DF506C" w:rsidRPr="0032606F">
              <w:rPr>
                <w:rFonts w:ascii="Times New Roman" w:eastAsiaTheme="minorEastAsia" w:hAnsi="Times New Roman"/>
                <w:sz w:val="20"/>
                <w:szCs w:val="20"/>
              </w:rPr>
              <w:t>:</w:t>
            </w:r>
          </w:p>
        </w:tc>
      </w:tr>
    </w:tbl>
    <w:tbl>
      <w:tblPr>
        <w:tblpPr w:leftFromText="180" w:rightFromText="180" w:vertAnchor="text" w:horzAnchor="margin" w:tblpX="-113" w:tblpY="1"/>
        <w:tblOverlap w:val="never"/>
        <w:tblW w:w="14504" w:type="dxa"/>
        <w:tblLook w:val="04A0"/>
      </w:tblPr>
      <w:tblGrid>
        <w:gridCol w:w="616"/>
        <w:gridCol w:w="682"/>
        <w:gridCol w:w="1080"/>
        <w:gridCol w:w="974"/>
        <w:gridCol w:w="1267"/>
        <w:gridCol w:w="1078"/>
        <w:gridCol w:w="638"/>
        <w:gridCol w:w="549"/>
        <w:gridCol w:w="976"/>
        <w:gridCol w:w="1098"/>
        <w:gridCol w:w="2014"/>
        <w:gridCol w:w="1648"/>
        <w:gridCol w:w="1884"/>
      </w:tblGrid>
      <w:tr w:rsidR="00FB18DD" w:rsidRPr="00FB18DD" w:rsidTr="00FB18DD">
        <w:trPr>
          <w:trHeight w:val="510"/>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 xml:space="preserve">№ </w:t>
            </w:r>
            <w:proofErr w:type="spellStart"/>
            <w:proofErr w:type="gramStart"/>
            <w:r w:rsidRPr="00FB18DD">
              <w:rPr>
                <w:rFonts w:ascii="Times New Roman" w:eastAsia="Times New Roman" w:hAnsi="Times New Roman" w:cs="Times New Roman"/>
                <w:b/>
                <w:bCs/>
                <w:sz w:val="20"/>
                <w:szCs w:val="20"/>
                <w:lang w:eastAsia="ru-RU"/>
              </w:rPr>
              <w:t>п</w:t>
            </w:r>
            <w:proofErr w:type="spellEnd"/>
            <w:proofErr w:type="gramEnd"/>
            <w:r w:rsidRPr="00FB18DD">
              <w:rPr>
                <w:rFonts w:ascii="Times New Roman" w:eastAsia="Times New Roman" w:hAnsi="Times New Roman" w:cs="Times New Roman"/>
                <w:b/>
                <w:bCs/>
                <w:sz w:val="20"/>
                <w:szCs w:val="20"/>
                <w:lang w:eastAsia="ru-RU"/>
              </w:rPr>
              <w:t>/</w:t>
            </w:r>
            <w:proofErr w:type="spellStart"/>
            <w:r w:rsidRPr="00FB18DD">
              <w:rPr>
                <w:rFonts w:ascii="Times New Roman" w:eastAsia="Times New Roman" w:hAnsi="Times New Roman" w:cs="Times New Roman"/>
                <w:b/>
                <w:bCs/>
                <w:sz w:val="20"/>
                <w:szCs w:val="20"/>
                <w:lang w:eastAsia="ru-RU"/>
              </w:rPr>
              <w:t>п</w:t>
            </w:r>
            <w:proofErr w:type="spell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Название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Начало</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Окончание</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Частей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С</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По</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Повторов</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proofErr w:type="spellStart"/>
            <w:r w:rsidRPr="00FB18DD">
              <w:rPr>
                <w:rFonts w:ascii="Times New Roman" w:eastAsia="Times New Roman" w:hAnsi="Times New Roman" w:cs="Times New Roman"/>
                <w:b/>
                <w:bCs/>
                <w:sz w:val="20"/>
                <w:szCs w:val="20"/>
                <w:lang w:eastAsia="ru-RU"/>
              </w:rPr>
              <w:t>Хр-ж</w:t>
            </w:r>
            <w:proofErr w:type="spellEnd"/>
            <w:r w:rsidRPr="00FB18DD">
              <w:rPr>
                <w:rFonts w:ascii="Times New Roman" w:eastAsia="Times New Roman" w:hAnsi="Times New Roman" w:cs="Times New Roman"/>
                <w:b/>
                <w:bCs/>
                <w:sz w:val="20"/>
                <w:szCs w:val="20"/>
                <w:lang w:eastAsia="ru-RU"/>
              </w:rPr>
              <w:t xml:space="preserve"> одной части</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 xml:space="preserve">Общ. </w:t>
            </w:r>
            <w:proofErr w:type="spellStart"/>
            <w:r w:rsidRPr="00FB18DD">
              <w:rPr>
                <w:rFonts w:ascii="Times New Roman" w:eastAsia="Times New Roman" w:hAnsi="Times New Roman" w:cs="Times New Roman"/>
                <w:b/>
                <w:bCs/>
                <w:sz w:val="20"/>
                <w:szCs w:val="20"/>
                <w:lang w:eastAsia="ru-RU"/>
              </w:rPr>
              <w:t>Хрон</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Страна, год выхода</w:t>
            </w:r>
          </w:p>
        </w:tc>
      </w:tr>
      <w:tr w:rsidR="00F47D5C" w:rsidRPr="00FB18DD" w:rsidTr="00FB18DD">
        <w:trPr>
          <w:trHeight w:val="47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r w:rsidRPr="00FB18DD">
              <w:rPr>
                <w:rFonts w:ascii="Times New Roman" w:eastAsia="Times New Roman" w:hAnsi="Times New Roman" w:cs="Times New Roman"/>
                <w:sz w:val="20"/>
                <w:szCs w:val="20"/>
                <w:vertAlign w:val="superscript"/>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r>
      <w:tr w:rsidR="00F47D5C" w:rsidRPr="00FB18DD" w:rsidTr="00FB18DD">
        <w:trPr>
          <w:trHeight w:val="2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647E5D" w:rsidP="00FB18DD">
            <w:pPr>
              <w:spacing w:after="0" w:line="240" w:lineRule="auto"/>
              <w:jc w:val="center"/>
              <w:rPr>
                <w:rFonts w:ascii="Times New Roman" w:eastAsia="Times New Roman" w:hAnsi="Times New Roman" w:cs="Times New Roman"/>
                <w:sz w:val="20"/>
                <w:szCs w:val="20"/>
                <w:vertAlign w:val="superscript"/>
                <w:lang w:eastAsia="ru-RU"/>
              </w:rPr>
            </w:pPr>
            <w:r w:rsidRPr="00FB18DD">
              <w:rPr>
                <w:rFonts w:ascii="Times New Roman" w:eastAsia="Times New Roman" w:hAnsi="Times New Roman" w:cs="Times New Roman"/>
                <w:sz w:val="20"/>
                <w:szCs w:val="20"/>
                <w:vertAlign w:val="superscript"/>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r>
      <w:tr w:rsidR="00F47D5C" w:rsidRPr="00FB18DD" w:rsidTr="00FB18DD">
        <w:trPr>
          <w:trHeight w:val="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647E5D" w:rsidRPr="00FB18DD" w:rsidRDefault="00647E5D" w:rsidP="00FB18DD">
            <w:pPr>
              <w:spacing w:after="0" w:line="240" w:lineRule="auto"/>
              <w:rPr>
                <w:rFonts w:ascii="Times New Roman" w:eastAsia="Times New Roman" w:hAnsi="Times New Roman" w:cs="Times New Roman"/>
                <w:sz w:val="20"/>
                <w:szCs w:val="20"/>
                <w:lang w:eastAsia="ru-RU"/>
              </w:rPr>
            </w:pPr>
            <w:r w:rsidRPr="00FB18DD">
              <w:rPr>
                <w:rFonts w:ascii="Times New Roman" w:eastAsia="Times New Roman" w:hAnsi="Times New Roman" w:cs="Times New Roman"/>
                <w:sz w:val="20"/>
                <w:szCs w:val="20"/>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r>
    </w:tbl>
    <w:tbl>
      <w:tblPr>
        <w:tblW w:w="0" w:type="auto"/>
        <w:tblInd w:w="534" w:type="dxa"/>
        <w:tblCellMar>
          <w:left w:w="0" w:type="dxa"/>
          <w:right w:w="0" w:type="dxa"/>
        </w:tblCellMar>
        <w:tblLook w:val="0000"/>
      </w:tblPr>
      <w:tblGrid>
        <w:gridCol w:w="7491"/>
        <w:gridCol w:w="6545"/>
      </w:tblGrid>
      <w:tr w:rsidR="00F47D5C" w:rsidRPr="0032606F" w:rsidTr="00E13B87">
        <w:trPr>
          <w:trHeight w:val="255"/>
        </w:trPr>
        <w:tc>
          <w:tcPr>
            <w:tcW w:w="14036" w:type="dxa"/>
            <w:gridSpan w:val="2"/>
            <w:shd w:val="clear" w:color="auto" w:fill="auto"/>
          </w:tcPr>
          <w:p w:rsidR="006F1808"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Общая сумма  </w:t>
            </w:r>
            <w:r w:rsidR="00DF506C" w:rsidRPr="0032606F">
              <w:rPr>
                <w:rFonts w:ascii="Times New Roman" w:eastAsiaTheme="minorEastAsia" w:hAnsi="Times New Roman"/>
                <w:sz w:val="20"/>
                <w:szCs w:val="20"/>
              </w:rPr>
              <w:t>оказанных услуг с</w:t>
            </w:r>
            <w:r w:rsidRPr="0032606F">
              <w:rPr>
                <w:rFonts w:ascii="Times New Roman" w:eastAsiaTheme="minorEastAsia" w:hAnsi="Times New Roman"/>
                <w:sz w:val="20"/>
                <w:szCs w:val="20"/>
              </w:rPr>
              <w:t>оставляет</w:t>
            </w:r>
            <w:proofErr w:type="gramStart"/>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 xml:space="preserve">рублей, </w:t>
            </w:r>
            <w:r w:rsidRPr="0032606F">
              <w:rPr>
                <w:rFonts w:ascii="Times New Roman" w:eastAsiaTheme="minorEastAsia" w:hAnsi="Times New Roman"/>
                <w:i/>
                <w:sz w:val="20"/>
                <w:szCs w:val="20"/>
              </w:rPr>
              <w:t>включая НДС ___________ (__________) рублей</w:t>
            </w:r>
            <w:r w:rsidR="00DF506C" w:rsidRPr="0032606F">
              <w:rPr>
                <w:rFonts w:ascii="Times New Roman" w:eastAsiaTheme="minorEastAsia" w:hAnsi="Times New Roman"/>
                <w:i/>
                <w:sz w:val="20"/>
                <w:szCs w:val="20"/>
              </w:rPr>
              <w:t>/НДС не облагается.</w:t>
            </w:r>
          </w:p>
          <w:p w:rsidR="006F1808" w:rsidRPr="0032606F" w:rsidRDefault="006F1808" w:rsidP="00DF506C">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Услуги оказаны Лицензиаром </w:t>
            </w:r>
            <w:r w:rsidR="009C7FAF" w:rsidRPr="0032606F">
              <w:rPr>
                <w:rFonts w:ascii="Times New Roman" w:eastAsiaTheme="minorEastAsia" w:hAnsi="Times New Roman"/>
                <w:sz w:val="20"/>
                <w:szCs w:val="20"/>
              </w:rPr>
              <w:t xml:space="preserve">в соответствии с требованиями договора </w:t>
            </w:r>
            <w:r w:rsidRPr="0032606F">
              <w:rPr>
                <w:rFonts w:ascii="Times New Roman" w:eastAsiaTheme="minorEastAsia" w:hAnsi="Times New Roman"/>
                <w:sz w:val="20"/>
                <w:szCs w:val="20"/>
              </w:rPr>
              <w:t xml:space="preserve">качественно </w:t>
            </w:r>
            <w:r w:rsidR="00B6493B" w:rsidRPr="0032606F">
              <w:rPr>
                <w:rFonts w:ascii="Times New Roman" w:eastAsiaTheme="minorEastAsia" w:hAnsi="Times New Roman"/>
                <w:sz w:val="20"/>
                <w:szCs w:val="20"/>
              </w:rPr>
              <w:t xml:space="preserve">и </w:t>
            </w:r>
            <w:r w:rsidRPr="0032606F">
              <w:rPr>
                <w:rFonts w:ascii="Times New Roman" w:eastAsiaTheme="minorEastAsia" w:hAnsi="Times New Roman"/>
                <w:sz w:val="20"/>
                <w:szCs w:val="20"/>
              </w:rPr>
              <w:t>в срок.</w:t>
            </w:r>
          </w:p>
          <w:p w:rsidR="00F47D5C"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1827F0" w:rsidRPr="001827F0">
              <w:rPr>
                <w:rFonts w:ascii="Times New Roman" w:hAnsi="Times New Roman"/>
                <w:sz w:val="20"/>
                <w:szCs w:val="20"/>
              </w:rPr>
              <w:pict>
                <v:rect id="_x0000_s1029" style="position:absolute;left:0;text-align:left;margin-left:41.65pt;margin-top:7pt;width:459pt;height:261pt;z-index:-251658240;mso-position-horizontal-relative:text;mso-position-vertical-relative:text" stroked="f">
                  <v:textbox style="mso-next-textbox:#_x0000_s1029">
                    <w:txbxContent>
                      <w:p w:rsidR="00E826AE" w:rsidRPr="004E35AA" w:rsidRDefault="00E826AE" w:rsidP="006F1808">
                        <w:pPr>
                          <w:rPr>
                            <w:szCs w:val="200"/>
                          </w:rPr>
                        </w:pPr>
                      </w:p>
                    </w:txbxContent>
                  </v:textbox>
                </v:rect>
              </w:pict>
            </w:r>
          </w:p>
        </w:tc>
      </w:tr>
      <w:tr w:rsidR="00F47D5C" w:rsidRPr="0032606F" w:rsidTr="00E13B87">
        <w:trPr>
          <w:trHeight w:val="255"/>
        </w:trPr>
        <w:tc>
          <w:tcPr>
            <w:tcW w:w="14036" w:type="dxa"/>
            <w:gridSpan w:val="2"/>
            <w:shd w:val="clear" w:color="auto" w:fill="auto"/>
          </w:tcPr>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F47D5C" w:rsidRPr="00561BEF" w:rsidTr="00E13B87">
        <w:tc>
          <w:tcPr>
            <w:tcW w:w="7491"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Лицензиара</w:t>
            </w:r>
          </w:p>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______________________/__________________ /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sz w:val="20"/>
                <w:szCs w:val="20"/>
                <w:lang w:eastAsia="ar-SA"/>
              </w:rPr>
              <w:t>М.П.</w:t>
            </w:r>
          </w:p>
        </w:tc>
        <w:tc>
          <w:tcPr>
            <w:tcW w:w="6545"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Лицензиата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561BE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М.П.</w:t>
            </w:r>
          </w:p>
        </w:tc>
      </w:tr>
    </w:tbl>
    <w:p w:rsidR="00DE7F1E" w:rsidRPr="00561BEF" w:rsidRDefault="00DE7F1E" w:rsidP="00647E5D">
      <w:pPr>
        <w:rPr>
          <w:rFonts w:ascii="Times New Roman" w:hAnsi="Times New Roman" w:cs="Times New Roman"/>
          <w:sz w:val="20"/>
          <w:szCs w:val="20"/>
        </w:rPr>
      </w:pPr>
    </w:p>
    <w:sectPr w:rsidR="00DE7F1E" w:rsidRPr="00561BEF" w:rsidSect="00314D0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62" w:rsidRDefault="004F3F62" w:rsidP="00CC273E">
      <w:pPr>
        <w:spacing w:after="0" w:line="240" w:lineRule="auto"/>
      </w:pPr>
      <w:r>
        <w:separator/>
      </w:r>
    </w:p>
  </w:endnote>
  <w:endnote w:type="continuationSeparator" w:id="0">
    <w:p w:rsidR="004F3F62" w:rsidRDefault="004F3F62"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00000000"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AE" w:rsidRDefault="001827F0">
    <w:pPr>
      <w:pStyle w:val="af0"/>
      <w:jc w:val="right"/>
    </w:pPr>
    <w:r>
      <w:fldChar w:fldCharType="begin"/>
    </w:r>
    <w:r w:rsidR="00E826AE">
      <w:instrText xml:space="preserve"> PAGE   \* MERGEFORMAT </w:instrText>
    </w:r>
    <w:r>
      <w:fldChar w:fldCharType="separate"/>
    </w:r>
    <w:r w:rsidR="001E4330">
      <w:rPr>
        <w:noProof/>
      </w:rPr>
      <w:t>3</w:t>
    </w:r>
    <w:r>
      <w:rPr>
        <w:noProof/>
      </w:rPr>
      <w:fldChar w:fldCharType="end"/>
    </w:r>
  </w:p>
  <w:p w:rsidR="00E826AE" w:rsidRDefault="00E826A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62" w:rsidRDefault="004F3F62" w:rsidP="00CC273E">
      <w:pPr>
        <w:spacing w:after="0" w:line="240" w:lineRule="auto"/>
      </w:pPr>
      <w:r>
        <w:separator/>
      </w:r>
    </w:p>
  </w:footnote>
  <w:footnote w:type="continuationSeparator" w:id="0">
    <w:p w:rsidR="004F3F62" w:rsidRDefault="004F3F62"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86"/>
        </w:tabs>
        <w:ind w:left="786"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7726F"/>
    <w:rsid w:val="00025D9E"/>
    <w:rsid w:val="00031739"/>
    <w:rsid w:val="000424ED"/>
    <w:rsid w:val="00045B78"/>
    <w:rsid w:val="00061C10"/>
    <w:rsid w:val="00066C1D"/>
    <w:rsid w:val="00092D39"/>
    <w:rsid w:val="00093C48"/>
    <w:rsid w:val="000B469A"/>
    <w:rsid w:val="000B66EB"/>
    <w:rsid w:val="000C3DE5"/>
    <w:rsid w:val="000C51DA"/>
    <w:rsid w:val="000C7059"/>
    <w:rsid w:val="000C76BC"/>
    <w:rsid w:val="0011327B"/>
    <w:rsid w:val="00114B45"/>
    <w:rsid w:val="00157DA7"/>
    <w:rsid w:val="00165509"/>
    <w:rsid w:val="00177698"/>
    <w:rsid w:val="001827F0"/>
    <w:rsid w:val="0018451C"/>
    <w:rsid w:val="00190999"/>
    <w:rsid w:val="00192F43"/>
    <w:rsid w:val="00195AF7"/>
    <w:rsid w:val="001B3711"/>
    <w:rsid w:val="001C72F5"/>
    <w:rsid w:val="001E22E8"/>
    <w:rsid w:val="001E4330"/>
    <w:rsid w:val="00225141"/>
    <w:rsid w:val="002414F2"/>
    <w:rsid w:val="002414F3"/>
    <w:rsid w:val="00247C61"/>
    <w:rsid w:val="00250A18"/>
    <w:rsid w:val="00256823"/>
    <w:rsid w:val="00261D6D"/>
    <w:rsid w:val="00282460"/>
    <w:rsid w:val="00295CB6"/>
    <w:rsid w:val="002D0B3B"/>
    <w:rsid w:val="002D177D"/>
    <w:rsid w:val="00314D05"/>
    <w:rsid w:val="003166C5"/>
    <w:rsid w:val="00325823"/>
    <w:rsid w:val="0032606F"/>
    <w:rsid w:val="00364743"/>
    <w:rsid w:val="00383BCF"/>
    <w:rsid w:val="003934AB"/>
    <w:rsid w:val="00395E75"/>
    <w:rsid w:val="003B3E1E"/>
    <w:rsid w:val="003C5A0F"/>
    <w:rsid w:val="003F5DF5"/>
    <w:rsid w:val="004357D1"/>
    <w:rsid w:val="00461D5F"/>
    <w:rsid w:val="0047638F"/>
    <w:rsid w:val="004804E8"/>
    <w:rsid w:val="004B561F"/>
    <w:rsid w:val="004C74AA"/>
    <w:rsid w:val="004C7608"/>
    <w:rsid w:val="004E1CA7"/>
    <w:rsid w:val="004E5B25"/>
    <w:rsid w:val="004F3F62"/>
    <w:rsid w:val="004F4F4C"/>
    <w:rsid w:val="00510429"/>
    <w:rsid w:val="005453ED"/>
    <w:rsid w:val="00561BEF"/>
    <w:rsid w:val="00590AAD"/>
    <w:rsid w:val="00594286"/>
    <w:rsid w:val="005E728A"/>
    <w:rsid w:val="005F0557"/>
    <w:rsid w:val="00604164"/>
    <w:rsid w:val="00623026"/>
    <w:rsid w:val="00647E5D"/>
    <w:rsid w:val="00660041"/>
    <w:rsid w:val="0066012E"/>
    <w:rsid w:val="0066338D"/>
    <w:rsid w:val="00663555"/>
    <w:rsid w:val="00681FF7"/>
    <w:rsid w:val="006B71D8"/>
    <w:rsid w:val="006C4D3D"/>
    <w:rsid w:val="006C51D4"/>
    <w:rsid w:val="006D57D1"/>
    <w:rsid w:val="006D6253"/>
    <w:rsid w:val="006D62E0"/>
    <w:rsid w:val="006F1808"/>
    <w:rsid w:val="006F23E9"/>
    <w:rsid w:val="006F713A"/>
    <w:rsid w:val="00706694"/>
    <w:rsid w:val="007242F0"/>
    <w:rsid w:val="00746209"/>
    <w:rsid w:val="00753F75"/>
    <w:rsid w:val="00760F5A"/>
    <w:rsid w:val="00764CB8"/>
    <w:rsid w:val="007955E2"/>
    <w:rsid w:val="007B37D0"/>
    <w:rsid w:val="007C019A"/>
    <w:rsid w:val="007D6C80"/>
    <w:rsid w:val="0084452B"/>
    <w:rsid w:val="008625CD"/>
    <w:rsid w:val="00886F31"/>
    <w:rsid w:val="008A08E3"/>
    <w:rsid w:val="008A38EA"/>
    <w:rsid w:val="008C3098"/>
    <w:rsid w:val="00910051"/>
    <w:rsid w:val="009204C5"/>
    <w:rsid w:val="00927621"/>
    <w:rsid w:val="00933045"/>
    <w:rsid w:val="00940EC5"/>
    <w:rsid w:val="00997FCE"/>
    <w:rsid w:val="009A0132"/>
    <w:rsid w:val="009C7FAF"/>
    <w:rsid w:val="009E4B77"/>
    <w:rsid w:val="00A00C83"/>
    <w:rsid w:val="00A43D98"/>
    <w:rsid w:val="00AC5E95"/>
    <w:rsid w:val="00AD2C1C"/>
    <w:rsid w:val="00AD4B47"/>
    <w:rsid w:val="00AD4DDC"/>
    <w:rsid w:val="00B41563"/>
    <w:rsid w:val="00B6493B"/>
    <w:rsid w:val="00B7726F"/>
    <w:rsid w:val="00BA3E57"/>
    <w:rsid w:val="00BE529D"/>
    <w:rsid w:val="00BF2AC3"/>
    <w:rsid w:val="00BF4453"/>
    <w:rsid w:val="00BF6F38"/>
    <w:rsid w:val="00C03D4B"/>
    <w:rsid w:val="00C306D7"/>
    <w:rsid w:val="00C61B6A"/>
    <w:rsid w:val="00C940C3"/>
    <w:rsid w:val="00CC273E"/>
    <w:rsid w:val="00CD1C49"/>
    <w:rsid w:val="00CD2908"/>
    <w:rsid w:val="00CE53BD"/>
    <w:rsid w:val="00D258E0"/>
    <w:rsid w:val="00D823C4"/>
    <w:rsid w:val="00D90FC3"/>
    <w:rsid w:val="00DD0168"/>
    <w:rsid w:val="00DE0A03"/>
    <w:rsid w:val="00DE27DD"/>
    <w:rsid w:val="00DE7F1E"/>
    <w:rsid w:val="00DF506C"/>
    <w:rsid w:val="00DF63D4"/>
    <w:rsid w:val="00E13B87"/>
    <w:rsid w:val="00E45E6F"/>
    <w:rsid w:val="00E61DE9"/>
    <w:rsid w:val="00E826AE"/>
    <w:rsid w:val="00EA3935"/>
    <w:rsid w:val="00EA4440"/>
    <w:rsid w:val="00EE0092"/>
    <w:rsid w:val="00F36682"/>
    <w:rsid w:val="00F47D5C"/>
    <w:rsid w:val="00F56C32"/>
    <w:rsid w:val="00FA33F6"/>
    <w:rsid w:val="00FB18DD"/>
    <w:rsid w:val="00FB199C"/>
    <w:rsid w:val="00FC04B5"/>
    <w:rsid w:val="00FD325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5"/>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lang w:eastAsia="ru-RU"/>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lang w:eastAsia="ru-RU"/>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sz w:val="20"/>
      <w:szCs w:val="20"/>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1D51-3893-4368-8058-DADC032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22</Pages>
  <Words>10062</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115</cp:revision>
  <cp:lastPrinted>2020-01-24T08:30:00Z</cp:lastPrinted>
  <dcterms:created xsi:type="dcterms:W3CDTF">2019-12-17T11:37:00Z</dcterms:created>
  <dcterms:modified xsi:type="dcterms:W3CDTF">2021-11-23T05:10:00Z</dcterms:modified>
</cp:coreProperties>
</file>